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1A" w:rsidRDefault="00D81A1A" w:rsidP="00D81A1A">
      <w:pPr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1984 Reading Response Questions: </w:t>
      </w:r>
      <w:r>
        <w:rPr>
          <w:rFonts w:ascii="Times-Roman" w:eastAsia="Times-Roman" w:hAnsi="Times-Roman" w:cs="Times-Roman"/>
          <w:b/>
          <w:bCs/>
        </w:rPr>
        <w:t>Chapter 4</w:t>
      </w:r>
      <w:r>
        <w:rPr>
          <w:rFonts w:ascii="Times-Roman" w:eastAsia="Times-Roman" w:hAnsi="Times-Roman" w:cs="Times-Roman"/>
          <w:b/>
          <w:bCs/>
        </w:rPr>
        <w:tab/>
      </w:r>
      <w:r>
        <w:rPr>
          <w:rFonts w:ascii="Times-Roman" w:eastAsia="Times-Roman" w:hAnsi="Times-Roman" w:cs="Times-Roman"/>
          <w:b/>
          <w:bCs/>
        </w:rPr>
        <w:tab/>
      </w:r>
      <w:r>
        <w:rPr>
          <w:rFonts w:ascii="Times-Roman" w:eastAsia="Times-Roman" w:hAnsi="Times-Roman" w:cs="Times-Roman"/>
          <w:b/>
          <w:bCs/>
        </w:rPr>
        <w:tab/>
      </w:r>
      <w:r>
        <w:rPr>
          <w:rFonts w:ascii="Times-Roman" w:eastAsia="Times-Roman" w:hAnsi="Times-Roman" w:cs="Times-Roman"/>
          <w:b/>
          <w:bCs/>
        </w:rPr>
        <w:tab/>
        <w:t>Name</w:t>
      </w:r>
      <w:proofErr w:type="gramStart"/>
      <w:r>
        <w:rPr>
          <w:rFonts w:ascii="Times-Roman" w:eastAsia="Times-Roman" w:hAnsi="Times-Roman" w:cs="Times-Roman"/>
          <w:b/>
          <w:bCs/>
        </w:rPr>
        <w:t>:_</w:t>
      </w:r>
      <w:proofErr w:type="gramEnd"/>
      <w:r>
        <w:rPr>
          <w:rFonts w:ascii="Times-Roman" w:eastAsia="Times-Roman" w:hAnsi="Times-Roman" w:cs="Times-Roman"/>
          <w:b/>
          <w:bCs/>
        </w:rPr>
        <w:t>_____________________</w:t>
      </w:r>
    </w:p>
    <w:p w:rsidR="00D81A1A" w:rsidRDefault="00D81A1A" w:rsidP="00D81A1A">
      <w:pPr>
        <w:autoSpaceDE w:val="0"/>
      </w:pPr>
    </w:p>
    <w:p w:rsidR="00D81A1A" w:rsidRDefault="00D81A1A" w:rsidP="00D81A1A">
      <w:pPr>
        <w:numPr>
          <w:ilvl w:val="0"/>
          <w:numId w:val="1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Explain the function of the memory holes?</w:t>
      </w:r>
    </w:p>
    <w:p w:rsidR="00D81A1A" w:rsidRDefault="00D81A1A" w:rsidP="00D81A1A">
      <w:pPr>
        <w:autoSpaceDE w:val="0"/>
        <w:ind w:left="720"/>
        <w:rPr>
          <w:rFonts w:ascii="Times-Roman" w:eastAsia="Times-Roman" w:hAnsi="Times-Roman" w:cs="Times-Roman"/>
          <w:sz w:val="20"/>
          <w:szCs w:val="20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D81A1A" w:rsidRDefault="00D81A1A" w:rsidP="00D81A1A">
      <w:pPr>
        <w:numPr>
          <w:ilvl w:val="0"/>
          <w:numId w:val="2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The official word is </w:t>
      </w:r>
      <w:proofErr w:type="gramStart"/>
      <w:r>
        <w:rPr>
          <w:rFonts w:ascii="Times-Italic" w:eastAsia="Times-Italic" w:hAnsi="Times-Italic" w:cs="Times-Italic"/>
          <w:i/>
          <w:iCs/>
          <w:sz w:val="28"/>
        </w:rPr>
        <w:t>rectify</w:t>
      </w:r>
      <w:proofErr w:type="gramEnd"/>
      <w:r>
        <w:rPr>
          <w:rFonts w:ascii="Times-Roman" w:eastAsia="Times-Roman" w:hAnsi="Times-Roman" w:cs="Times-Roman"/>
          <w:sz w:val="28"/>
        </w:rPr>
        <w:t>,</w:t>
      </w:r>
      <w:r>
        <w:rPr>
          <w:rFonts w:ascii="Times-Roman" w:eastAsia="Times-Roman" w:hAnsi="Times-Roman" w:cs="Times-Roman"/>
        </w:rPr>
        <w:t xml:space="preserve"> but what word would Winston Smith use?</w:t>
      </w:r>
    </w:p>
    <w:p w:rsidR="00D81A1A" w:rsidRDefault="00D81A1A" w:rsidP="00D81A1A">
      <w:pPr>
        <w:autoSpaceDE w:val="0"/>
        <w:ind w:left="72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numPr>
          <w:ilvl w:val="0"/>
          <w:numId w:val="3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Why was it necessary to rewrite a paragraph of the speech of BB (Big Brother)?</w:t>
      </w: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numPr>
          <w:ilvl w:val="0"/>
          <w:numId w:val="4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What is </w:t>
      </w:r>
      <w:proofErr w:type="spellStart"/>
      <w:r>
        <w:rPr>
          <w:rFonts w:ascii="Times-Roman" w:eastAsia="Times-Roman" w:hAnsi="Times-Roman" w:cs="Times-Roman"/>
        </w:rPr>
        <w:t>Ampleforth’s</w:t>
      </w:r>
      <w:proofErr w:type="spellEnd"/>
      <w:r>
        <w:rPr>
          <w:rFonts w:ascii="Times-Roman" w:eastAsia="Times-Roman" w:hAnsi="Times-Roman" w:cs="Times-Roman"/>
        </w:rPr>
        <w:t xml:space="preserve"> job in the Ministry of Truth?</w:t>
      </w: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numPr>
          <w:ilvl w:val="0"/>
          <w:numId w:val="5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List at least three different jobs that the Records Department did.</w:t>
      </w: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numPr>
          <w:ilvl w:val="0"/>
          <w:numId w:val="6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What kind of information did the Ministry of Truth provide the proletariat?</w:t>
      </w: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numPr>
          <w:ilvl w:val="0"/>
          <w:numId w:val="7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Why does Winston have to change BB’s speech about the FFCC and Withers?</w:t>
      </w:r>
    </w:p>
    <w:p w:rsidR="00D81A1A" w:rsidRDefault="00D81A1A" w:rsidP="00D81A1A">
      <w:pPr>
        <w:autoSpaceDE w:val="0"/>
      </w:pPr>
    </w:p>
    <w:p w:rsidR="00D81A1A" w:rsidRDefault="00D81A1A" w:rsidP="00D81A1A">
      <w:pPr>
        <w:autoSpaceDE w:val="0"/>
      </w:pPr>
    </w:p>
    <w:p w:rsidR="00D81A1A" w:rsidRDefault="00D81A1A" w:rsidP="00D81A1A">
      <w:pPr>
        <w:autoSpaceDE w:val="0"/>
      </w:pPr>
    </w:p>
    <w:p w:rsidR="00D81A1A" w:rsidRDefault="00D81A1A" w:rsidP="00D81A1A">
      <w:pPr>
        <w:numPr>
          <w:ilvl w:val="0"/>
          <w:numId w:val="8"/>
        </w:num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Explain Comrade Ogilvy.</w:t>
      </w:r>
    </w:p>
    <w:p w:rsidR="00732F8D" w:rsidRDefault="00732F8D"/>
    <w:p w:rsidR="00D81A1A" w:rsidRDefault="00D81A1A"/>
    <w:p w:rsidR="00D81A1A" w:rsidRDefault="00D81A1A"/>
    <w:p w:rsidR="00D81A1A" w:rsidRDefault="00D81A1A"/>
    <w:p w:rsidR="00D81A1A" w:rsidRPr="00D81A1A" w:rsidRDefault="00D81A1A" w:rsidP="00D81A1A">
      <w:pPr>
        <w:rPr>
          <w:b/>
          <w:bCs/>
        </w:rPr>
      </w:pPr>
      <w:r w:rsidRPr="00D81A1A">
        <w:rPr>
          <w:b/>
          <w:bCs/>
          <w:i/>
          <w:iCs/>
        </w:rPr>
        <w:t>1984</w:t>
      </w:r>
      <w:r w:rsidRPr="00D81A1A">
        <w:rPr>
          <w:b/>
          <w:bCs/>
        </w:rPr>
        <w:t>: Chapter 5 Question Sheet</w:t>
      </w:r>
      <w:r w:rsidRPr="00D81A1A">
        <w:rPr>
          <w:b/>
          <w:bCs/>
        </w:rPr>
        <w:tab/>
      </w:r>
      <w:r w:rsidRPr="00D81A1A">
        <w:tab/>
      </w:r>
      <w:r w:rsidRPr="00D81A1A">
        <w:tab/>
      </w:r>
      <w:r w:rsidRPr="00D81A1A">
        <w:rPr>
          <w:b/>
          <w:bCs/>
        </w:rPr>
        <w:t>Name</w:t>
      </w:r>
      <w:proofErr w:type="gramStart"/>
      <w:r w:rsidRPr="00D81A1A">
        <w:rPr>
          <w:b/>
          <w:bCs/>
        </w:rPr>
        <w:t>:_</w:t>
      </w:r>
      <w:proofErr w:type="gramEnd"/>
      <w:r w:rsidRPr="00D81A1A">
        <w:rPr>
          <w:b/>
          <w:bCs/>
        </w:rPr>
        <w:t>________________</w:t>
      </w:r>
    </w:p>
    <w:p w:rsidR="00D81A1A" w:rsidRPr="00D81A1A" w:rsidRDefault="00D81A1A" w:rsidP="00D81A1A"/>
    <w:p w:rsidR="00D81A1A" w:rsidRPr="00D81A1A" w:rsidRDefault="00D81A1A" w:rsidP="00D81A1A">
      <w:pPr>
        <w:numPr>
          <w:ilvl w:val="0"/>
          <w:numId w:val="9"/>
        </w:numPr>
        <w:autoSpaceDE w:val="0"/>
        <w:rPr>
          <w:rFonts w:ascii="Times-Roman" w:eastAsia="Times-Roman" w:hAnsi="Times-Roman" w:cs="Times-Roman"/>
        </w:rPr>
      </w:pPr>
      <w:r w:rsidRPr="00D81A1A">
        <w:rPr>
          <w:rFonts w:ascii="Times-Roman" w:eastAsia="Times-Roman" w:hAnsi="Times-Roman" w:cs="Times-Roman"/>
        </w:rPr>
        <w:t xml:space="preserve">What department did </w:t>
      </w:r>
      <w:proofErr w:type="spellStart"/>
      <w:r w:rsidRPr="00D81A1A">
        <w:rPr>
          <w:rFonts w:ascii="Times-Roman" w:eastAsia="Times-Roman" w:hAnsi="Times-Roman" w:cs="Times-Roman"/>
        </w:rPr>
        <w:t>Syme</w:t>
      </w:r>
      <w:proofErr w:type="spellEnd"/>
      <w:r w:rsidRPr="00D81A1A">
        <w:rPr>
          <w:rFonts w:ascii="Times-Roman" w:eastAsia="Times-Roman" w:hAnsi="Times-Roman" w:cs="Times-Roman"/>
        </w:rPr>
        <w:t xml:space="preserve"> belong to and what big project is he working on?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numPr>
          <w:ilvl w:val="0"/>
          <w:numId w:val="10"/>
        </w:numPr>
        <w:autoSpaceDE w:val="0"/>
        <w:rPr>
          <w:rFonts w:ascii="Times-Roman" w:eastAsia="Times-Roman" w:hAnsi="Times-Roman" w:cs="Times-Roman"/>
        </w:rPr>
      </w:pPr>
      <w:r w:rsidRPr="00D81A1A">
        <w:rPr>
          <w:rFonts w:ascii="Times-Roman" w:eastAsia="Times-Roman" w:hAnsi="Times-Roman" w:cs="Times-Roman"/>
        </w:rPr>
        <w:t xml:space="preserve">What does </w:t>
      </w:r>
      <w:proofErr w:type="spellStart"/>
      <w:r w:rsidRPr="00D81A1A">
        <w:rPr>
          <w:rFonts w:ascii="Times-Roman" w:eastAsia="Times-Roman" w:hAnsi="Times-Roman" w:cs="Times-Roman"/>
        </w:rPr>
        <w:t>Syme</w:t>
      </w:r>
      <w:proofErr w:type="spellEnd"/>
      <w:r w:rsidRPr="00D81A1A">
        <w:rPr>
          <w:rFonts w:ascii="Times-Roman" w:eastAsia="Times-Roman" w:hAnsi="Times-Roman" w:cs="Times-Roman"/>
        </w:rPr>
        <w:t xml:space="preserve"> ask for from Winston?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ind w:left="36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3. </w:t>
      </w:r>
      <w:r w:rsidRPr="00D81A1A">
        <w:rPr>
          <w:rFonts w:ascii="Times-Roman" w:eastAsia="Times-Roman" w:hAnsi="Times-Roman" w:cs="Times-Roman"/>
        </w:rPr>
        <w:t xml:space="preserve">What does </w:t>
      </w:r>
      <w:proofErr w:type="spellStart"/>
      <w:r w:rsidRPr="00D81A1A">
        <w:rPr>
          <w:rFonts w:ascii="Times-Roman" w:eastAsia="Times-Roman" w:hAnsi="Times-Roman" w:cs="Times-Roman"/>
        </w:rPr>
        <w:t>Syme</w:t>
      </w:r>
      <w:proofErr w:type="spellEnd"/>
      <w:r w:rsidRPr="00D81A1A">
        <w:rPr>
          <w:rFonts w:ascii="Times-Roman" w:eastAsia="Times-Roman" w:hAnsi="Times-Roman" w:cs="Times-Roman"/>
        </w:rPr>
        <w:t xml:space="preserve"> say is his chief job with the new edition?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4. </w:t>
      </w:r>
      <w:r w:rsidRPr="00D81A1A">
        <w:rPr>
          <w:rFonts w:ascii="Times-Roman" w:eastAsia="Times-Roman" w:hAnsi="Times-Roman" w:cs="Times-Roman"/>
        </w:rPr>
        <w:t>Explain how Newspeak can eliminate synonyms and antonyms.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lastRenderedPageBreak/>
        <w:t xml:space="preserve">5. </w:t>
      </w:r>
      <w:r w:rsidRPr="00D81A1A">
        <w:rPr>
          <w:rFonts w:ascii="Times-Roman" w:eastAsia="Times-Roman" w:hAnsi="Times-Roman" w:cs="Times-Roman"/>
        </w:rPr>
        <w:t>How will Newspeak eventually eliminate Thought Crime?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</w:rPr>
        <w:t xml:space="preserve">6. </w:t>
      </w:r>
      <w:r w:rsidRPr="00D81A1A">
        <w:rPr>
          <w:rFonts w:ascii="Times-Roman" w:eastAsia="Times-Roman" w:hAnsi="Times-Roman" w:cs="Times-Roman"/>
        </w:rPr>
        <w:t xml:space="preserve">How does </w:t>
      </w:r>
      <w:proofErr w:type="spellStart"/>
      <w:r w:rsidRPr="00D81A1A">
        <w:rPr>
          <w:rFonts w:ascii="Times-Roman" w:eastAsia="Times-Roman" w:hAnsi="Times-Roman" w:cs="Times-Roman"/>
        </w:rPr>
        <w:t>Syme</w:t>
      </w:r>
      <w:proofErr w:type="spellEnd"/>
      <w:r w:rsidRPr="00D81A1A">
        <w:rPr>
          <w:rFonts w:ascii="Times-Roman" w:eastAsia="Times-Roman" w:hAnsi="Times-Roman" w:cs="Times-Roman"/>
        </w:rPr>
        <w:t xml:space="preserve"> define </w:t>
      </w:r>
      <w:r w:rsidRPr="00D81A1A">
        <w:rPr>
          <w:rFonts w:ascii="Times-Italic" w:eastAsia="Times-Italic" w:hAnsi="Times-Italic" w:cs="Times-Italic"/>
          <w:i/>
          <w:iCs/>
          <w:sz w:val="28"/>
          <w:szCs w:val="28"/>
        </w:rPr>
        <w:t>Orthodoxy</w:t>
      </w:r>
      <w:r w:rsidRPr="00D81A1A">
        <w:rPr>
          <w:rFonts w:ascii="Times-Roman" w:eastAsia="Times-Roman" w:hAnsi="Times-Roman" w:cs="Times-Roman"/>
          <w:sz w:val="28"/>
          <w:szCs w:val="28"/>
        </w:rPr>
        <w:t>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  <w:sz w:val="28"/>
          <w:szCs w:val="28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7. </w:t>
      </w:r>
      <w:r w:rsidRPr="00D81A1A">
        <w:rPr>
          <w:rFonts w:ascii="Times-Roman" w:eastAsia="Times-Roman" w:hAnsi="Times-Roman" w:cs="Times-Roman"/>
        </w:rPr>
        <w:t xml:space="preserve">What is Winston convinced will happen to </w:t>
      </w:r>
      <w:proofErr w:type="spellStart"/>
      <w:r w:rsidRPr="00D81A1A">
        <w:rPr>
          <w:rFonts w:ascii="Times-Roman" w:eastAsia="Times-Roman" w:hAnsi="Times-Roman" w:cs="Times-Roman"/>
        </w:rPr>
        <w:t>Syme</w:t>
      </w:r>
      <w:proofErr w:type="spellEnd"/>
      <w:r w:rsidRPr="00D81A1A">
        <w:rPr>
          <w:rFonts w:ascii="Times-Roman" w:eastAsia="Times-Roman" w:hAnsi="Times-Roman" w:cs="Times-Roman"/>
        </w:rPr>
        <w:t xml:space="preserve"> eventually?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8. </w:t>
      </w:r>
      <w:r w:rsidRPr="00D81A1A">
        <w:rPr>
          <w:rFonts w:ascii="Times-Roman" w:eastAsia="Times-Roman" w:hAnsi="Times-Roman" w:cs="Times-Roman"/>
        </w:rPr>
        <w:t>Why is the Chestnut Tree Café an ill-omened place to hang out?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9. </w:t>
      </w:r>
      <w:r w:rsidRPr="00D81A1A">
        <w:rPr>
          <w:rFonts w:ascii="Times-Roman" w:eastAsia="Times-Roman" w:hAnsi="Times-Roman" w:cs="Times-Roman"/>
        </w:rPr>
        <w:t>What is ironic about the voluntary donation (subscription) that Winston makes to Parsons?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10. </w:t>
      </w:r>
      <w:r w:rsidRPr="00D81A1A">
        <w:rPr>
          <w:rFonts w:ascii="Times-Roman" w:eastAsia="Times-Roman" w:hAnsi="Times-Roman" w:cs="Times-Roman"/>
        </w:rPr>
        <w:t>Explain the situation with Parsons’ daughter. Why did she think the guy was a foreigner? What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proofErr w:type="gramStart"/>
      <w:r w:rsidRPr="00D81A1A">
        <w:rPr>
          <w:rFonts w:ascii="Times-Roman" w:eastAsia="Times-Roman" w:hAnsi="Times-Roman" w:cs="Times-Roman"/>
        </w:rPr>
        <w:t>probably</w:t>
      </w:r>
      <w:proofErr w:type="gramEnd"/>
      <w:r w:rsidRPr="00D81A1A">
        <w:rPr>
          <w:rFonts w:ascii="Times-Roman" w:eastAsia="Times-Roman" w:hAnsi="Times-Roman" w:cs="Times-Roman"/>
        </w:rPr>
        <w:t xml:space="preserve"> happened to the guy, according to Parsons?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11. </w:t>
      </w:r>
      <w:r w:rsidRPr="00D81A1A">
        <w:rPr>
          <w:rFonts w:ascii="Times-Roman" w:eastAsia="Times-Roman" w:hAnsi="Times-Roman" w:cs="Times-Roman"/>
        </w:rPr>
        <w:t>What does Winston notice about the news about the chocolate rations?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12. </w:t>
      </w:r>
      <w:r w:rsidRPr="00D81A1A">
        <w:rPr>
          <w:rFonts w:ascii="Times-Roman" w:eastAsia="Times-Roman" w:hAnsi="Times-Roman" w:cs="Times-Roman"/>
        </w:rPr>
        <w:t>What kind of bug does Winston think most people in the ministries look like?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13. </w:t>
      </w:r>
      <w:r w:rsidRPr="00D81A1A">
        <w:rPr>
          <w:rFonts w:ascii="Times-Roman" w:eastAsia="Times-Roman" w:hAnsi="Times-Roman" w:cs="Times-Roman"/>
        </w:rPr>
        <w:t>What is comically ironic about Parsons asking for razor blades right after his reaction to the news from the Ministry of Plenty?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bookmarkStart w:id="0" w:name="_GoBack"/>
      <w:bookmarkEnd w:id="0"/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14. </w:t>
      </w:r>
      <w:r w:rsidRPr="00D81A1A">
        <w:rPr>
          <w:rFonts w:ascii="Times-Roman" w:eastAsia="Times-Roman" w:hAnsi="Times-Roman" w:cs="Times-Roman"/>
        </w:rPr>
        <w:t>Who does Winston notice is sitting at the next table?</w:t>
      </w: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15. </w:t>
      </w:r>
      <w:r w:rsidRPr="00D81A1A">
        <w:rPr>
          <w:rFonts w:ascii="Times-Roman" w:eastAsia="Times-Roman" w:hAnsi="Times-Roman" w:cs="Times-Roman"/>
        </w:rPr>
        <w:t>To wear an improper expression on your face is punishable. What is the name of this crime?</w:t>
      </w:r>
    </w:p>
    <w:p w:rsidR="00D81A1A" w:rsidRDefault="00D81A1A" w:rsidP="00D81A1A">
      <w:pPr>
        <w:autoSpaceDE w:val="0"/>
      </w:pPr>
    </w:p>
    <w:p w:rsidR="00D81A1A" w:rsidRDefault="00D81A1A" w:rsidP="00D81A1A">
      <w:pPr>
        <w:autoSpaceDE w:val="0"/>
      </w:pPr>
    </w:p>
    <w:p w:rsidR="00D81A1A" w:rsidRPr="00D81A1A" w:rsidRDefault="00D81A1A" w:rsidP="00D81A1A">
      <w:pPr>
        <w:autoSpaceDE w:val="0"/>
      </w:pPr>
    </w:p>
    <w:p w:rsidR="00D81A1A" w:rsidRPr="00D81A1A" w:rsidRDefault="00D81A1A" w:rsidP="00D81A1A">
      <w:pPr>
        <w:autoSpaceDE w:val="0"/>
      </w:pPr>
    </w:p>
    <w:p w:rsidR="00D81A1A" w:rsidRPr="00D81A1A" w:rsidRDefault="00D81A1A" w:rsidP="00D81A1A">
      <w:pPr>
        <w:autoSpaceDE w:val="0"/>
        <w:rPr>
          <w:rFonts w:ascii="Times-Roman" w:eastAsia="Times-Roman" w:hAnsi="Times-Roman" w:cs="Times-Roman"/>
        </w:rPr>
      </w:pPr>
      <w:r>
        <w:t xml:space="preserve">16. </w:t>
      </w:r>
      <w:r w:rsidRPr="00D81A1A">
        <w:rPr>
          <w:rFonts w:ascii="Times-Roman" w:eastAsia="Times-Roman" w:hAnsi="Times-Roman" w:cs="Times-Roman"/>
        </w:rPr>
        <w:t>Why had Parsons’ children set fire to a woman’s skirt before?</w:t>
      </w:r>
    </w:p>
    <w:sectPr w:rsidR="00D81A1A" w:rsidRPr="00D81A1A" w:rsidSect="00D8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-Italic">
    <w:altName w:val="Arabic Typesetting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1A"/>
    <w:rsid w:val="00732F8D"/>
    <w:rsid w:val="00D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1</cp:revision>
  <dcterms:created xsi:type="dcterms:W3CDTF">2011-09-20T02:11:00Z</dcterms:created>
  <dcterms:modified xsi:type="dcterms:W3CDTF">2011-09-20T02:17:00Z</dcterms:modified>
</cp:coreProperties>
</file>