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1984 Chapters 1-3 Quiz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Name</w:t>
      </w:r>
      <w:proofErr w:type="gramStart"/>
      <w:r>
        <w:rPr>
          <w:rFonts w:ascii="Georgia" w:hAnsi="Georgia"/>
          <w:sz w:val="20"/>
          <w:szCs w:val="20"/>
        </w:rPr>
        <w:t>:_</w:t>
      </w:r>
      <w:proofErr w:type="gramEnd"/>
      <w:r>
        <w:rPr>
          <w:rFonts w:ascii="Georgia" w:hAnsi="Georgia"/>
          <w:sz w:val="20"/>
          <w:szCs w:val="20"/>
        </w:rPr>
        <w:t>_______________</w:t>
      </w: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Pr="00002358">
        <w:rPr>
          <w:rFonts w:ascii="Georgia" w:hAnsi="Georgia"/>
          <w:sz w:val="20"/>
          <w:szCs w:val="20"/>
        </w:rPr>
        <w:t>What are the three slogans of the party? (3)</w:t>
      </w: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 w:rsidRPr="00002358">
        <w:rPr>
          <w:rFonts w:ascii="Georgia" w:hAnsi="Georgia"/>
          <w:sz w:val="20"/>
          <w:szCs w:val="20"/>
        </w:rPr>
        <w:t>2. Name each ministry and its Newspeak name: (8)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5159"/>
      </w:tblGrid>
      <w:tr w:rsidR="00002358" w:rsidRPr="00002358" w:rsidTr="002D4AB5"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  <w:r w:rsidRPr="00002358">
              <w:rPr>
                <w:rFonts w:ascii="Georgia" w:eastAsia="Times-Roman" w:hAnsi="Georgia" w:cs="Times-Roman"/>
                <w:sz w:val="20"/>
                <w:szCs w:val="20"/>
              </w:rPr>
              <w:t>Ministry Name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  <w:r w:rsidRPr="00002358">
              <w:rPr>
                <w:rFonts w:ascii="Georgia" w:eastAsia="Times-Roman" w:hAnsi="Georgia" w:cs="Times-Roman"/>
                <w:sz w:val="20"/>
                <w:szCs w:val="20"/>
              </w:rPr>
              <w:t>Newspeak Name</w:t>
            </w:r>
          </w:p>
        </w:tc>
      </w:tr>
      <w:tr w:rsidR="00002358" w:rsidRPr="00002358" w:rsidTr="002D4AB5">
        <w:trPr>
          <w:trHeight w:val="302"/>
        </w:trPr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358" w:rsidRDefault="00002358" w:rsidP="002D4AB5">
            <w:pPr>
              <w:pStyle w:val="TableContents"/>
              <w:rPr>
                <w:rFonts w:ascii="Georgia" w:eastAsia="Times-Roman" w:hAnsi="Georgia" w:cs="Times-Roman"/>
                <w:sz w:val="20"/>
                <w:szCs w:val="20"/>
              </w:rPr>
            </w:pPr>
          </w:p>
          <w:p w:rsidR="00002358" w:rsidRPr="00002358" w:rsidRDefault="00002358" w:rsidP="002D4AB5">
            <w:pPr>
              <w:pStyle w:val="TableContents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</w:tr>
      <w:tr w:rsidR="00002358" w:rsidRPr="00002358" w:rsidTr="002D4AB5">
        <w:trPr>
          <w:trHeight w:val="302"/>
        </w:trPr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358" w:rsidRDefault="00002358" w:rsidP="00002358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  <w:p w:rsidR="00002358" w:rsidRPr="00002358" w:rsidRDefault="00002358" w:rsidP="00002358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</w:tr>
      <w:tr w:rsidR="00002358" w:rsidRPr="00002358" w:rsidTr="002D4AB5">
        <w:trPr>
          <w:trHeight w:val="612"/>
        </w:trPr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358" w:rsidRPr="00002358" w:rsidRDefault="00002358" w:rsidP="00002358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</w:tr>
      <w:tr w:rsidR="00002358" w:rsidRPr="00002358" w:rsidTr="002D4AB5">
        <w:trPr>
          <w:trHeight w:val="302"/>
        </w:trPr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358" w:rsidRDefault="00002358" w:rsidP="00002358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  <w:p w:rsidR="00002358" w:rsidRPr="00002358" w:rsidRDefault="00002358" w:rsidP="00002358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</w:tr>
    </w:tbl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3. </w:t>
      </w:r>
      <w:r w:rsidRPr="00002358">
        <w:rPr>
          <w:rFonts w:ascii="Georgia" w:hAnsi="Georgia"/>
          <w:sz w:val="20"/>
          <w:szCs w:val="20"/>
        </w:rPr>
        <w:t xml:space="preserve">Who is the subject of the </w:t>
      </w:r>
      <w:proofErr w:type="gramStart"/>
      <w:r w:rsidRPr="00002358">
        <w:rPr>
          <w:rFonts w:ascii="Georgia" w:hAnsi="Georgia"/>
          <w:sz w:val="20"/>
          <w:szCs w:val="20"/>
        </w:rPr>
        <w:t>two-minutes</w:t>
      </w:r>
      <w:proofErr w:type="gramEnd"/>
      <w:r w:rsidRPr="00002358">
        <w:rPr>
          <w:rFonts w:ascii="Georgia" w:hAnsi="Georgia"/>
          <w:sz w:val="20"/>
          <w:szCs w:val="20"/>
        </w:rPr>
        <w:t xml:space="preserve"> hate and the sworn enemy of Big Brother? (1)</w:t>
      </w:r>
    </w:p>
    <w:p w:rsidR="00002358" w:rsidRPr="00002358" w:rsidRDefault="00002358" w:rsidP="00002358">
      <w:pPr>
        <w:ind w:left="360"/>
        <w:rPr>
          <w:rFonts w:ascii="Georgia" w:hAnsi="Georgia"/>
          <w:sz w:val="20"/>
          <w:szCs w:val="20"/>
        </w:rPr>
      </w:pPr>
    </w:p>
    <w:p w:rsidR="00002358" w:rsidRDefault="00002358" w:rsidP="00002358">
      <w:pPr>
        <w:ind w:left="360"/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ind w:left="360"/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</w:t>
      </w:r>
      <w:r w:rsidRPr="00002358">
        <w:rPr>
          <w:rFonts w:ascii="Georgia" w:hAnsi="Georgia"/>
          <w:sz w:val="20"/>
          <w:szCs w:val="20"/>
        </w:rPr>
        <w:t>What does the voice in Winston’s dream tell him? (1)</w:t>
      </w: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1984 Chapters 1-3 Quiz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Name</w:t>
      </w:r>
      <w:proofErr w:type="gramStart"/>
      <w:r>
        <w:rPr>
          <w:rFonts w:ascii="Georgia" w:hAnsi="Georgia"/>
          <w:sz w:val="20"/>
          <w:szCs w:val="20"/>
        </w:rPr>
        <w:t>:_</w:t>
      </w:r>
      <w:proofErr w:type="gramEnd"/>
      <w:r>
        <w:rPr>
          <w:rFonts w:ascii="Georgia" w:hAnsi="Georgia"/>
          <w:sz w:val="20"/>
          <w:szCs w:val="20"/>
        </w:rPr>
        <w:t>_______________</w:t>
      </w: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Pr="00002358">
        <w:rPr>
          <w:rFonts w:ascii="Georgia" w:hAnsi="Georgia"/>
          <w:sz w:val="20"/>
          <w:szCs w:val="20"/>
        </w:rPr>
        <w:t>What are the three slogans of the party? (3)</w:t>
      </w: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 w:rsidRPr="00002358">
        <w:rPr>
          <w:rFonts w:ascii="Georgia" w:hAnsi="Georgia"/>
          <w:sz w:val="20"/>
          <w:szCs w:val="20"/>
        </w:rPr>
        <w:t>2. Name each ministry and its Newspeak name: (8)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5159"/>
      </w:tblGrid>
      <w:tr w:rsidR="00002358" w:rsidRPr="00002358" w:rsidTr="002D4AB5"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  <w:r w:rsidRPr="00002358">
              <w:rPr>
                <w:rFonts w:ascii="Georgia" w:eastAsia="Times-Roman" w:hAnsi="Georgia" w:cs="Times-Roman"/>
                <w:sz w:val="20"/>
                <w:szCs w:val="20"/>
              </w:rPr>
              <w:t>Ministry Name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  <w:r w:rsidRPr="00002358">
              <w:rPr>
                <w:rFonts w:ascii="Georgia" w:eastAsia="Times-Roman" w:hAnsi="Georgia" w:cs="Times-Roman"/>
                <w:sz w:val="20"/>
                <w:szCs w:val="20"/>
              </w:rPr>
              <w:t>Newspeak Name</w:t>
            </w:r>
          </w:p>
        </w:tc>
      </w:tr>
      <w:tr w:rsidR="00002358" w:rsidRPr="00002358" w:rsidTr="002D4AB5">
        <w:trPr>
          <w:trHeight w:val="302"/>
        </w:trPr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358" w:rsidRDefault="00002358" w:rsidP="002D4AB5">
            <w:pPr>
              <w:pStyle w:val="TableContents"/>
              <w:rPr>
                <w:rFonts w:ascii="Georgia" w:eastAsia="Times-Roman" w:hAnsi="Georgia" w:cs="Times-Roman"/>
                <w:sz w:val="20"/>
                <w:szCs w:val="20"/>
              </w:rPr>
            </w:pPr>
          </w:p>
          <w:p w:rsidR="00002358" w:rsidRPr="00002358" w:rsidRDefault="00002358" w:rsidP="002D4AB5">
            <w:pPr>
              <w:pStyle w:val="TableContents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</w:tr>
      <w:tr w:rsidR="00002358" w:rsidRPr="00002358" w:rsidTr="002D4AB5">
        <w:trPr>
          <w:trHeight w:val="302"/>
        </w:trPr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</w:tr>
      <w:tr w:rsidR="00002358" w:rsidRPr="00002358" w:rsidTr="002D4AB5">
        <w:trPr>
          <w:trHeight w:val="612"/>
        </w:trPr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</w:tr>
      <w:tr w:rsidR="00002358" w:rsidRPr="00002358" w:rsidTr="002D4AB5">
        <w:trPr>
          <w:trHeight w:val="302"/>
        </w:trPr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358" w:rsidRPr="00002358" w:rsidRDefault="00002358" w:rsidP="002D4AB5">
            <w:pPr>
              <w:pStyle w:val="TableContents"/>
              <w:snapToGrid w:val="0"/>
              <w:rPr>
                <w:rFonts w:ascii="Georgia" w:eastAsia="Times-Roman" w:hAnsi="Georgia" w:cs="Times-Roman"/>
                <w:sz w:val="20"/>
                <w:szCs w:val="20"/>
              </w:rPr>
            </w:pPr>
          </w:p>
        </w:tc>
      </w:tr>
    </w:tbl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3. </w:t>
      </w:r>
      <w:r w:rsidRPr="00002358">
        <w:rPr>
          <w:rFonts w:ascii="Georgia" w:hAnsi="Georgia"/>
          <w:sz w:val="20"/>
          <w:szCs w:val="20"/>
        </w:rPr>
        <w:t xml:space="preserve">Who is the subject of the </w:t>
      </w:r>
      <w:proofErr w:type="gramStart"/>
      <w:r w:rsidRPr="00002358">
        <w:rPr>
          <w:rFonts w:ascii="Georgia" w:hAnsi="Georgia"/>
          <w:sz w:val="20"/>
          <w:szCs w:val="20"/>
        </w:rPr>
        <w:t>two-minutes</w:t>
      </w:r>
      <w:proofErr w:type="gramEnd"/>
      <w:r w:rsidRPr="00002358">
        <w:rPr>
          <w:rFonts w:ascii="Georgia" w:hAnsi="Georgia"/>
          <w:sz w:val="20"/>
          <w:szCs w:val="20"/>
        </w:rPr>
        <w:t xml:space="preserve"> hate and the sworn enemy of Big Brother? (1)</w:t>
      </w:r>
    </w:p>
    <w:p w:rsidR="00002358" w:rsidRPr="00002358" w:rsidRDefault="00002358" w:rsidP="00002358">
      <w:pPr>
        <w:ind w:left="360"/>
        <w:rPr>
          <w:rFonts w:ascii="Georgia" w:hAnsi="Georgia"/>
          <w:sz w:val="20"/>
          <w:szCs w:val="20"/>
        </w:rPr>
      </w:pPr>
    </w:p>
    <w:p w:rsidR="00002358" w:rsidRDefault="00002358" w:rsidP="00002358">
      <w:pPr>
        <w:ind w:left="360"/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ind w:left="360"/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</w:t>
      </w:r>
      <w:r w:rsidRPr="00002358">
        <w:rPr>
          <w:rFonts w:ascii="Georgia" w:hAnsi="Georgia"/>
          <w:sz w:val="20"/>
          <w:szCs w:val="20"/>
        </w:rPr>
        <w:t>What does the voice in Winston’s dream tell him? (1)</w:t>
      </w: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5. </w:t>
      </w:r>
      <w:r w:rsidRPr="00002358">
        <w:rPr>
          <w:rFonts w:ascii="Georgia" w:hAnsi="Georgia"/>
          <w:sz w:val="20"/>
          <w:szCs w:val="20"/>
        </w:rPr>
        <w:t>How is Winston breaking the law in chapter 1? What type of “crime” is he committing? (2)</w:t>
      </w: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6. </w:t>
      </w:r>
      <w:r w:rsidRPr="00002358">
        <w:rPr>
          <w:rFonts w:ascii="Georgia" w:hAnsi="Georgia"/>
          <w:sz w:val="20"/>
          <w:szCs w:val="20"/>
        </w:rPr>
        <w:t xml:space="preserve">In newspeak, they call it doublethink. In </w:t>
      </w:r>
      <w:proofErr w:type="spellStart"/>
      <w:r w:rsidRPr="00002358">
        <w:rPr>
          <w:rFonts w:ascii="Georgia" w:hAnsi="Georgia"/>
          <w:sz w:val="20"/>
          <w:szCs w:val="20"/>
        </w:rPr>
        <w:t>Oldspeak</w:t>
      </w:r>
      <w:proofErr w:type="spellEnd"/>
      <w:r w:rsidRPr="00002358">
        <w:rPr>
          <w:rFonts w:ascii="Georgia" w:hAnsi="Georgia"/>
          <w:sz w:val="20"/>
          <w:szCs w:val="20"/>
        </w:rPr>
        <w:t>, they call it _______________.</w:t>
      </w: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7. </w:t>
      </w:r>
      <w:r w:rsidRPr="00002358">
        <w:rPr>
          <w:rFonts w:ascii="Georgia" w:hAnsi="Georgia"/>
          <w:sz w:val="20"/>
          <w:szCs w:val="20"/>
        </w:rPr>
        <w:t>In newspeak, they call it “</w:t>
      </w:r>
      <w:proofErr w:type="spellStart"/>
      <w:r w:rsidRPr="00002358">
        <w:rPr>
          <w:rFonts w:ascii="Georgia" w:hAnsi="Georgia"/>
          <w:sz w:val="20"/>
          <w:szCs w:val="20"/>
        </w:rPr>
        <w:t>Ingsoc</w:t>
      </w:r>
      <w:proofErr w:type="spellEnd"/>
      <w:r w:rsidRPr="00002358">
        <w:rPr>
          <w:rFonts w:ascii="Georgia" w:hAnsi="Georgia"/>
          <w:sz w:val="20"/>
          <w:szCs w:val="20"/>
        </w:rPr>
        <w:t xml:space="preserve">.” What is it called in </w:t>
      </w:r>
      <w:proofErr w:type="spellStart"/>
      <w:r w:rsidRPr="00002358">
        <w:rPr>
          <w:rFonts w:ascii="Georgia" w:hAnsi="Georgia"/>
          <w:sz w:val="20"/>
          <w:szCs w:val="20"/>
        </w:rPr>
        <w:t>Oldspeak</w:t>
      </w:r>
      <w:proofErr w:type="spellEnd"/>
      <w:r w:rsidRPr="00002358">
        <w:rPr>
          <w:rFonts w:ascii="Georgia" w:hAnsi="Georgia"/>
          <w:sz w:val="20"/>
          <w:szCs w:val="20"/>
        </w:rPr>
        <w:t>? __________________</w:t>
      </w: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8. </w:t>
      </w:r>
      <w:r w:rsidRPr="00002358">
        <w:rPr>
          <w:rFonts w:ascii="Georgia" w:hAnsi="Georgia"/>
          <w:sz w:val="20"/>
          <w:szCs w:val="20"/>
        </w:rPr>
        <w:t>What is the name of Winston’s place of work? ______________</w:t>
      </w:r>
    </w:p>
    <w:p w:rsidR="00002358" w:rsidRPr="00002358" w:rsidRDefault="00002358" w:rsidP="00002358">
      <w:pPr>
        <w:ind w:left="360"/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9. </w:t>
      </w:r>
      <w:r w:rsidRPr="00002358">
        <w:rPr>
          <w:rFonts w:ascii="Georgia" w:hAnsi="Georgia"/>
          <w:sz w:val="20"/>
          <w:szCs w:val="20"/>
        </w:rPr>
        <w:t>What is one</w:t>
      </w:r>
      <w:r>
        <w:rPr>
          <w:rFonts w:ascii="Georgia" w:hAnsi="Georgia"/>
          <w:sz w:val="20"/>
          <w:szCs w:val="20"/>
        </w:rPr>
        <w:t xml:space="preserve"> specific</w:t>
      </w:r>
      <w:r w:rsidRPr="00002358">
        <w:rPr>
          <w:rFonts w:ascii="Georgia" w:hAnsi="Georgia"/>
          <w:sz w:val="20"/>
          <w:szCs w:val="20"/>
        </w:rPr>
        <w:t xml:space="preserve"> example of foreshadowing from chapters 1-3?</w:t>
      </w:r>
    </w:p>
    <w:p w:rsidR="00AE22E9" w:rsidRDefault="00AE22E9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 </w:t>
      </w:r>
      <w:r w:rsidRPr="00002358">
        <w:rPr>
          <w:rFonts w:ascii="Georgia" w:hAnsi="Georgia"/>
          <w:sz w:val="20"/>
          <w:szCs w:val="20"/>
        </w:rPr>
        <w:t>How is Winston breaking the law in chapter 1? What type of “crime” is he committing? (2)</w:t>
      </w: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6. </w:t>
      </w:r>
      <w:r w:rsidRPr="00002358">
        <w:rPr>
          <w:rFonts w:ascii="Georgia" w:hAnsi="Georgia"/>
          <w:sz w:val="20"/>
          <w:szCs w:val="20"/>
        </w:rPr>
        <w:t xml:space="preserve">In newspeak, they call it doublethink. In </w:t>
      </w:r>
      <w:proofErr w:type="spellStart"/>
      <w:r w:rsidRPr="00002358">
        <w:rPr>
          <w:rFonts w:ascii="Georgia" w:hAnsi="Georgia"/>
          <w:sz w:val="20"/>
          <w:szCs w:val="20"/>
        </w:rPr>
        <w:t>Oldspeak</w:t>
      </w:r>
      <w:proofErr w:type="spellEnd"/>
      <w:r w:rsidRPr="00002358">
        <w:rPr>
          <w:rFonts w:ascii="Georgia" w:hAnsi="Georgia"/>
          <w:sz w:val="20"/>
          <w:szCs w:val="20"/>
        </w:rPr>
        <w:t>, they call it _______________.</w:t>
      </w: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7. </w:t>
      </w:r>
      <w:r w:rsidRPr="00002358">
        <w:rPr>
          <w:rFonts w:ascii="Georgia" w:hAnsi="Georgia"/>
          <w:sz w:val="20"/>
          <w:szCs w:val="20"/>
        </w:rPr>
        <w:t>In newspeak, they call it “</w:t>
      </w:r>
      <w:proofErr w:type="spellStart"/>
      <w:r w:rsidRPr="00002358">
        <w:rPr>
          <w:rFonts w:ascii="Georgia" w:hAnsi="Georgia"/>
          <w:sz w:val="20"/>
          <w:szCs w:val="20"/>
        </w:rPr>
        <w:t>Ingsoc</w:t>
      </w:r>
      <w:proofErr w:type="spellEnd"/>
      <w:r w:rsidRPr="00002358">
        <w:rPr>
          <w:rFonts w:ascii="Georgia" w:hAnsi="Georgia"/>
          <w:sz w:val="20"/>
          <w:szCs w:val="20"/>
        </w:rPr>
        <w:t xml:space="preserve">.” What is it called in </w:t>
      </w:r>
      <w:proofErr w:type="spellStart"/>
      <w:r w:rsidRPr="00002358">
        <w:rPr>
          <w:rFonts w:ascii="Georgia" w:hAnsi="Georgia"/>
          <w:sz w:val="20"/>
          <w:szCs w:val="20"/>
        </w:rPr>
        <w:t>Oldspeak</w:t>
      </w:r>
      <w:proofErr w:type="spellEnd"/>
      <w:r w:rsidRPr="00002358">
        <w:rPr>
          <w:rFonts w:ascii="Georgia" w:hAnsi="Georgia"/>
          <w:sz w:val="20"/>
          <w:szCs w:val="20"/>
        </w:rPr>
        <w:t>? __________________</w:t>
      </w: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8. </w:t>
      </w:r>
      <w:r w:rsidRPr="00002358">
        <w:rPr>
          <w:rFonts w:ascii="Georgia" w:hAnsi="Georgia"/>
          <w:sz w:val="20"/>
          <w:szCs w:val="20"/>
        </w:rPr>
        <w:t>What is the name of Winston’s place of work? ______________</w:t>
      </w:r>
    </w:p>
    <w:p w:rsidR="00002358" w:rsidRPr="00002358" w:rsidRDefault="00002358" w:rsidP="00002358">
      <w:pPr>
        <w:ind w:left="360"/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Default="00002358" w:rsidP="00002358">
      <w:pPr>
        <w:rPr>
          <w:rFonts w:ascii="Georgia" w:hAnsi="Georgia"/>
          <w:sz w:val="20"/>
          <w:szCs w:val="20"/>
        </w:rPr>
      </w:pP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9. </w:t>
      </w:r>
      <w:r w:rsidRPr="00002358">
        <w:rPr>
          <w:rFonts w:ascii="Georgia" w:hAnsi="Georgia"/>
          <w:sz w:val="20"/>
          <w:szCs w:val="20"/>
        </w:rPr>
        <w:t>What is one</w:t>
      </w:r>
      <w:r>
        <w:rPr>
          <w:rFonts w:ascii="Georgia" w:hAnsi="Georgia"/>
          <w:sz w:val="20"/>
          <w:szCs w:val="20"/>
        </w:rPr>
        <w:t xml:space="preserve"> specific</w:t>
      </w:r>
      <w:r w:rsidRPr="00002358">
        <w:rPr>
          <w:rFonts w:ascii="Georgia" w:hAnsi="Georgia"/>
          <w:sz w:val="20"/>
          <w:szCs w:val="20"/>
        </w:rPr>
        <w:t xml:space="preserve"> example of foreshadowing from chapters 1-3?</w:t>
      </w:r>
    </w:p>
    <w:p w:rsidR="00002358" w:rsidRPr="00002358" w:rsidRDefault="00002358" w:rsidP="00002358">
      <w:pPr>
        <w:rPr>
          <w:rFonts w:ascii="Georgia" w:hAnsi="Georgia"/>
          <w:sz w:val="20"/>
          <w:szCs w:val="20"/>
        </w:rPr>
      </w:pPr>
    </w:p>
    <w:p w:rsidR="00841A0C" w:rsidRDefault="00841A0C"/>
    <w:sectPr w:rsidR="00841A0C" w:rsidSect="00002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58"/>
    <w:rsid w:val="00002358"/>
    <w:rsid w:val="00624F9A"/>
    <w:rsid w:val="00841A0C"/>
    <w:rsid w:val="00A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73BD7-DF0A-40D6-8CD5-515076FE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3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0235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2E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E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jeremy fielder</cp:lastModifiedBy>
  <cp:revision>2</cp:revision>
  <cp:lastPrinted>2014-10-17T11:08:00Z</cp:lastPrinted>
  <dcterms:created xsi:type="dcterms:W3CDTF">2012-10-02T01:36:00Z</dcterms:created>
  <dcterms:modified xsi:type="dcterms:W3CDTF">2014-10-17T15:12:00Z</dcterms:modified>
</cp:coreProperties>
</file>