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8D" w:rsidRDefault="004E6A8D" w:rsidP="002F42F6">
      <w:pPr>
        <w:jc w:val="center"/>
        <w:rPr>
          <w:rFonts w:ascii="Georgia" w:hAnsi="Georgia"/>
          <w:b/>
          <w:bCs/>
        </w:rPr>
      </w:pPr>
    </w:p>
    <w:p w:rsidR="002F42F6" w:rsidRDefault="002F42F6" w:rsidP="002F42F6">
      <w:pPr>
        <w:jc w:val="center"/>
        <w:rPr>
          <w:rFonts w:ascii="Georgia" w:hAnsi="Georgia"/>
          <w:b/>
          <w:bCs/>
        </w:rPr>
      </w:pPr>
      <w:r>
        <w:rPr>
          <w:rFonts w:ascii="Georgia" w:hAnsi="Georgia"/>
          <w:b/>
          <w:bCs/>
        </w:rPr>
        <w:t xml:space="preserve">Study Guide: High School </w:t>
      </w:r>
      <w:r>
        <w:rPr>
          <w:noProof/>
          <w:lang w:eastAsia="en-US" w:bidi="ar-SA"/>
        </w:rPr>
        <w:drawing>
          <wp:anchor distT="0" distB="0" distL="114935" distR="114935" simplePos="0" relativeHeight="251659264" behindDoc="1" locked="0" layoutInCell="1" allowOverlap="1">
            <wp:simplePos x="0" y="0"/>
            <wp:positionH relativeFrom="column">
              <wp:posOffset>335280</wp:posOffset>
            </wp:positionH>
            <wp:positionV relativeFrom="paragraph">
              <wp:posOffset>-159385</wp:posOffset>
            </wp:positionV>
            <wp:extent cx="836295" cy="655320"/>
            <wp:effectExtent l="0" t="0" r="1905" b="0"/>
            <wp:wrapTight wrapText="bothSides">
              <wp:wrapPolygon edited="0">
                <wp:start x="0" y="0"/>
                <wp:lineTo x="0" y="20721"/>
                <wp:lineTo x="21157" y="20721"/>
                <wp:lineTo x="211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55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US" w:bidi="ar-SA"/>
        </w:rPr>
        <w:drawing>
          <wp:anchor distT="0" distB="0" distL="114935" distR="114935" simplePos="0" relativeHeight="251660288" behindDoc="1" locked="0" layoutInCell="1" allowOverlap="1">
            <wp:simplePos x="0" y="0"/>
            <wp:positionH relativeFrom="column">
              <wp:posOffset>5545455</wp:posOffset>
            </wp:positionH>
            <wp:positionV relativeFrom="paragraph">
              <wp:posOffset>-111760</wp:posOffset>
            </wp:positionV>
            <wp:extent cx="836295" cy="655320"/>
            <wp:effectExtent l="0" t="0" r="1905" b="0"/>
            <wp:wrapTight wrapText="bothSides">
              <wp:wrapPolygon edited="0">
                <wp:start x="0" y="0"/>
                <wp:lineTo x="0" y="20721"/>
                <wp:lineTo x="21157" y="20721"/>
                <wp:lineTo x="211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55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Georgia" w:hAnsi="Georgia"/>
          <w:b/>
          <w:bCs/>
        </w:rPr>
        <w:t>Research</w:t>
      </w:r>
    </w:p>
    <w:p w:rsidR="002F42F6" w:rsidRDefault="002F42F6" w:rsidP="002F42F6">
      <w:pPr>
        <w:jc w:val="center"/>
        <w:rPr>
          <w:rFonts w:ascii="Georgia" w:hAnsi="Georgia"/>
          <w:b/>
          <w:bCs/>
        </w:rPr>
      </w:pPr>
      <w:r>
        <w:rPr>
          <w:rFonts w:ascii="Georgia" w:hAnsi="Georgia"/>
          <w:b/>
          <w:bCs/>
        </w:rPr>
        <w:t>English 9</w:t>
      </w:r>
    </w:p>
    <w:p w:rsidR="002F42F6" w:rsidRDefault="002F42F6" w:rsidP="002F42F6">
      <w:pPr>
        <w:jc w:val="center"/>
        <w:rPr>
          <w:rFonts w:ascii="Georgia" w:hAnsi="Georgia"/>
        </w:rPr>
      </w:pPr>
    </w:p>
    <w:p w:rsidR="002F42F6" w:rsidRDefault="002F42F6" w:rsidP="002F42F6">
      <w:pPr>
        <w:rPr>
          <w:rFonts w:ascii="Georgia" w:hAnsi="Georgia"/>
        </w:rPr>
      </w:pPr>
      <w:r>
        <w:rPr>
          <w:rFonts w:ascii="Georgia" w:hAnsi="Georgia"/>
        </w:rPr>
        <w:t>Name</w:t>
      </w:r>
      <w:proofErr w:type="gramStart"/>
      <w:r>
        <w:rPr>
          <w:rFonts w:ascii="Georgia" w:hAnsi="Georgia"/>
        </w:rPr>
        <w:t>:_</w:t>
      </w:r>
      <w:proofErr w:type="gramEnd"/>
      <w:r>
        <w:rPr>
          <w:rFonts w:ascii="Georgia" w:hAnsi="Georgia"/>
        </w:rPr>
        <w:t>_____________________</w:t>
      </w:r>
      <w:r>
        <w:rPr>
          <w:rFonts w:ascii="Georgia" w:hAnsi="Georgia"/>
        </w:rPr>
        <w:tab/>
      </w:r>
      <w:r>
        <w:rPr>
          <w:rFonts w:ascii="Georgia" w:hAnsi="Georgia"/>
        </w:rPr>
        <w:tab/>
        <w:t>Hour:_____</w:t>
      </w:r>
      <w:r>
        <w:rPr>
          <w:rFonts w:ascii="Georgia" w:hAnsi="Georgia"/>
        </w:rPr>
        <w:tab/>
      </w:r>
      <w:r>
        <w:rPr>
          <w:rFonts w:ascii="Georgia" w:hAnsi="Georgia"/>
        </w:rPr>
        <w:tab/>
        <w:t>Date:______</w:t>
      </w:r>
    </w:p>
    <w:p w:rsidR="002F42F6" w:rsidRDefault="002F42F6" w:rsidP="002F42F6">
      <w:pPr>
        <w:rPr>
          <w:rFonts w:ascii="Georgia" w:hAnsi="Georgia"/>
        </w:rPr>
      </w:pPr>
    </w:p>
    <w:p w:rsidR="002F42F6" w:rsidRPr="005E4A5B" w:rsidRDefault="002F42F6" w:rsidP="002F42F6">
      <w:pPr>
        <w:rPr>
          <w:rFonts w:ascii="Georgia" w:hAnsi="Georgia"/>
          <w:sz w:val="22"/>
        </w:rPr>
      </w:pPr>
      <w:r w:rsidRPr="005E4A5B">
        <w:rPr>
          <w:rFonts w:ascii="Georgia" w:hAnsi="Georgia"/>
          <w:b/>
          <w:bCs/>
          <w:sz w:val="22"/>
          <w:u w:val="single"/>
        </w:rPr>
        <w:t xml:space="preserve">Directions: </w:t>
      </w:r>
      <w:r w:rsidRPr="005E4A5B">
        <w:rPr>
          <w:rFonts w:ascii="Georgia" w:hAnsi="Georgia"/>
          <w:sz w:val="22"/>
        </w:rPr>
        <w:t xml:space="preserve">On a separate sheet of notebook paper, define the following terms and answer the following questions using </w:t>
      </w:r>
      <w:r w:rsidRPr="005E4A5B">
        <w:rPr>
          <w:rFonts w:ascii="Georgia" w:hAnsi="Georgia"/>
          <w:b/>
          <w:sz w:val="22"/>
        </w:rPr>
        <w:t>complete sentence</w:t>
      </w:r>
      <w:bookmarkStart w:id="0" w:name="_GoBack"/>
      <w:bookmarkEnd w:id="0"/>
      <w:r w:rsidRPr="005E4A5B">
        <w:rPr>
          <w:rFonts w:ascii="Georgia" w:hAnsi="Georgia"/>
          <w:b/>
          <w:sz w:val="22"/>
        </w:rPr>
        <w:t>s</w:t>
      </w:r>
      <w:r w:rsidRPr="005E4A5B">
        <w:rPr>
          <w:rFonts w:ascii="Georgia" w:hAnsi="Georgia"/>
          <w:sz w:val="22"/>
        </w:rPr>
        <w:t xml:space="preserve"> (unless instructed to create a list). Use your learning log, classwork, homework assignments, or other resources. The completed study guide will be worth five percent of extra credit on your next test and will be collected the day of the test.  Complete the study guide early and use it to prepare for your test!</w:t>
      </w:r>
    </w:p>
    <w:p w:rsidR="002F42F6" w:rsidRDefault="002F42F6" w:rsidP="002F42F6">
      <w:pPr>
        <w:rPr>
          <w:rFonts w:ascii="Georgia" w:hAnsi="Georgia"/>
        </w:rPr>
      </w:pPr>
    </w:p>
    <w:p w:rsidR="002F42F6" w:rsidRDefault="002F42F6" w:rsidP="002F42F6">
      <w:pPr>
        <w:rPr>
          <w:rFonts w:ascii="Georgia" w:hAnsi="Georgia"/>
          <w:b/>
          <w:bCs/>
          <w:sz w:val="22"/>
          <w:szCs w:val="22"/>
          <w:u w:val="single"/>
        </w:rPr>
      </w:pPr>
      <w:r>
        <w:rPr>
          <w:rFonts w:ascii="Georgia" w:hAnsi="Georgia"/>
          <w:b/>
          <w:bCs/>
          <w:sz w:val="22"/>
          <w:szCs w:val="22"/>
          <w:u w:val="single"/>
        </w:rPr>
        <w:t>Unit Themes</w:t>
      </w:r>
    </w:p>
    <w:p w:rsidR="002F42F6" w:rsidRDefault="002F42F6" w:rsidP="002F42F6">
      <w:pPr>
        <w:numPr>
          <w:ilvl w:val="0"/>
          <w:numId w:val="2"/>
        </w:numPr>
        <w:rPr>
          <w:rFonts w:ascii="Georgia" w:hAnsi="Georgia"/>
          <w:sz w:val="22"/>
          <w:szCs w:val="22"/>
        </w:rPr>
      </w:pPr>
      <w:r>
        <w:rPr>
          <w:rFonts w:ascii="Georgia" w:hAnsi="Georgia"/>
          <w:sz w:val="22"/>
          <w:szCs w:val="22"/>
        </w:rPr>
        <w:t>Research is a process used to construct knowledge while working towards a coherent final product</w:t>
      </w:r>
    </w:p>
    <w:p w:rsidR="002F42F6" w:rsidRDefault="002F42F6" w:rsidP="002F42F6">
      <w:pPr>
        <w:numPr>
          <w:ilvl w:val="0"/>
          <w:numId w:val="2"/>
        </w:numPr>
        <w:rPr>
          <w:rFonts w:ascii="Georgia" w:hAnsi="Georgia"/>
          <w:sz w:val="22"/>
          <w:szCs w:val="22"/>
        </w:rPr>
      </w:pPr>
      <w:r>
        <w:rPr>
          <w:rFonts w:ascii="Georgia" w:hAnsi="Georgia"/>
          <w:sz w:val="22"/>
          <w:szCs w:val="22"/>
        </w:rPr>
        <w:t>Research skills are essential for academic success in the upper-level high school and all college courses</w:t>
      </w:r>
    </w:p>
    <w:p w:rsidR="002F42F6" w:rsidRDefault="002F42F6" w:rsidP="002F42F6">
      <w:pPr>
        <w:rPr>
          <w:rFonts w:ascii="Georgia" w:hAnsi="Georgia"/>
        </w:rPr>
      </w:pPr>
    </w:p>
    <w:p w:rsidR="002F42F6" w:rsidRDefault="002F42F6" w:rsidP="002F42F6">
      <w:pPr>
        <w:rPr>
          <w:rFonts w:ascii="Georgia" w:hAnsi="Georgia"/>
          <w:b/>
          <w:bCs/>
          <w:sz w:val="22"/>
          <w:szCs w:val="22"/>
          <w:u w:val="single"/>
        </w:rPr>
      </w:pPr>
      <w:r>
        <w:rPr>
          <w:rFonts w:ascii="Georgia" w:hAnsi="Georgia"/>
          <w:b/>
          <w:bCs/>
          <w:sz w:val="22"/>
          <w:szCs w:val="22"/>
          <w:u w:val="single"/>
        </w:rPr>
        <w:t>Terms/Key Concepts</w:t>
      </w:r>
    </w:p>
    <w:p w:rsidR="002F42F6" w:rsidRDefault="002F42F6" w:rsidP="002F42F6">
      <w:pPr>
        <w:rPr>
          <w:rFonts w:ascii="Georgia" w:hAnsi="Georgia"/>
          <w:sz w:val="22"/>
          <w:szCs w:val="22"/>
        </w:rPr>
      </w:pPr>
    </w:p>
    <w:p w:rsidR="002F42F6" w:rsidRPr="00DC602E" w:rsidRDefault="002F42F6" w:rsidP="002F42F6">
      <w:pPr>
        <w:rPr>
          <w:rFonts w:ascii="Georgia" w:hAnsi="Georgia"/>
          <w:sz w:val="20"/>
          <w:szCs w:val="22"/>
        </w:rPr>
      </w:pPr>
      <w:proofErr w:type="gramStart"/>
      <w:r w:rsidRPr="00DC602E">
        <w:rPr>
          <w:rFonts w:ascii="Georgia" w:hAnsi="Georgia"/>
          <w:sz w:val="20"/>
          <w:szCs w:val="22"/>
        </w:rPr>
        <w:t>expository</w:t>
      </w:r>
      <w:proofErr w:type="gramEnd"/>
      <w:r w:rsidRPr="00DC602E">
        <w:rPr>
          <w:rFonts w:ascii="Georgia" w:hAnsi="Georgia"/>
          <w:sz w:val="20"/>
          <w:szCs w:val="22"/>
        </w:rPr>
        <w:t xml:space="preserve"> writing</w:t>
      </w:r>
      <w:r w:rsidRPr="00DC602E">
        <w:rPr>
          <w:rFonts w:ascii="Georgia" w:hAnsi="Georgia"/>
          <w:sz w:val="20"/>
          <w:szCs w:val="22"/>
        </w:rPr>
        <w:tab/>
      </w:r>
      <w:r w:rsidRPr="00DC602E">
        <w:rPr>
          <w:rFonts w:ascii="Georgia" w:hAnsi="Georgia"/>
          <w:sz w:val="20"/>
          <w:szCs w:val="22"/>
        </w:rPr>
        <w:tab/>
        <w:t>genre</w:t>
      </w:r>
      <w:r w:rsidRPr="00DC602E">
        <w:rPr>
          <w:rFonts w:ascii="Georgia" w:hAnsi="Georgia"/>
          <w:sz w:val="20"/>
          <w:szCs w:val="22"/>
        </w:rPr>
        <w:tab/>
      </w:r>
      <w:r w:rsidRPr="00DC602E">
        <w:rPr>
          <w:rFonts w:ascii="Georgia" w:hAnsi="Georgia"/>
          <w:sz w:val="20"/>
          <w:szCs w:val="22"/>
        </w:rPr>
        <w:tab/>
      </w:r>
      <w:r w:rsidRPr="00DC602E">
        <w:rPr>
          <w:rFonts w:ascii="Georgia" w:hAnsi="Georgia"/>
          <w:sz w:val="20"/>
          <w:szCs w:val="22"/>
        </w:rPr>
        <w:tab/>
        <w:t>research</w:t>
      </w:r>
      <w:r w:rsidRPr="00DC602E">
        <w:rPr>
          <w:rFonts w:ascii="Georgia" w:hAnsi="Georgia"/>
          <w:sz w:val="20"/>
          <w:szCs w:val="22"/>
        </w:rPr>
        <w:tab/>
      </w:r>
      <w:r w:rsidRPr="00DC602E">
        <w:rPr>
          <w:rFonts w:ascii="Georgia" w:hAnsi="Georgia"/>
          <w:sz w:val="20"/>
          <w:szCs w:val="22"/>
        </w:rPr>
        <w:tab/>
      </w:r>
      <w:r w:rsidRPr="00DC602E">
        <w:rPr>
          <w:rFonts w:ascii="Georgia" w:hAnsi="Georgia"/>
          <w:sz w:val="20"/>
          <w:szCs w:val="22"/>
        </w:rPr>
        <w:tab/>
        <w:t>inquiry</w:t>
      </w:r>
    </w:p>
    <w:p w:rsidR="002F42F6" w:rsidRPr="00DC602E" w:rsidRDefault="002F42F6" w:rsidP="002F42F6">
      <w:pPr>
        <w:rPr>
          <w:rFonts w:ascii="Georgia" w:hAnsi="Georgia"/>
          <w:sz w:val="20"/>
          <w:szCs w:val="22"/>
        </w:rPr>
      </w:pPr>
      <w:proofErr w:type="gramStart"/>
      <w:r w:rsidRPr="00DC602E">
        <w:rPr>
          <w:rFonts w:ascii="Georgia" w:hAnsi="Georgia"/>
          <w:sz w:val="20"/>
          <w:szCs w:val="22"/>
        </w:rPr>
        <w:t>s</w:t>
      </w:r>
      <w:r w:rsidR="00F75261" w:rsidRPr="00DC602E">
        <w:rPr>
          <w:rFonts w:ascii="Georgia" w:hAnsi="Georgia"/>
          <w:sz w:val="20"/>
          <w:szCs w:val="22"/>
        </w:rPr>
        <w:t>ummarize/</w:t>
      </w:r>
      <w:proofErr w:type="gramEnd"/>
      <w:r w:rsidR="00F75261" w:rsidRPr="00DC602E">
        <w:rPr>
          <w:rFonts w:ascii="Georgia" w:hAnsi="Georgia"/>
          <w:sz w:val="20"/>
          <w:szCs w:val="22"/>
        </w:rPr>
        <w:t>summary</w:t>
      </w:r>
      <w:r w:rsidR="00F75261" w:rsidRPr="00DC602E">
        <w:rPr>
          <w:rFonts w:ascii="Georgia" w:hAnsi="Georgia"/>
          <w:sz w:val="20"/>
          <w:szCs w:val="22"/>
        </w:rPr>
        <w:tab/>
      </w:r>
      <w:r w:rsidR="00F75261" w:rsidRPr="00DC602E">
        <w:rPr>
          <w:rFonts w:ascii="Georgia" w:hAnsi="Georgia"/>
          <w:sz w:val="20"/>
          <w:szCs w:val="22"/>
        </w:rPr>
        <w:tab/>
        <w:t>paraphrase</w:t>
      </w:r>
      <w:r w:rsidR="00F75261" w:rsidRPr="00DC602E">
        <w:rPr>
          <w:rFonts w:ascii="Georgia" w:hAnsi="Georgia"/>
          <w:sz w:val="20"/>
          <w:szCs w:val="22"/>
        </w:rPr>
        <w:tab/>
      </w:r>
      <w:r w:rsidR="00F75261" w:rsidRPr="00DC602E">
        <w:rPr>
          <w:rFonts w:ascii="Georgia" w:hAnsi="Georgia"/>
          <w:sz w:val="20"/>
          <w:szCs w:val="22"/>
        </w:rPr>
        <w:tab/>
        <w:t>quote</w:t>
      </w:r>
      <w:r w:rsidR="00F75261" w:rsidRPr="00DC602E">
        <w:rPr>
          <w:rFonts w:ascii="Georgia" w:hAnsi="Georgia"/>
          <w:sz w:val="20"/>
          <w:szCs w:val="22"/>
        </w:rPr>
        <w:tab/>
      </w:r>
      <w:r w:rsidR="00F75261" w:rsidRPr="00DC602E">
        <w:rPr>
          <w:rFonts w:ascii="Georgia" w:hAnsi="Georgia"/>
          <w:sz w:val="20"/>
          <w:szCs w:val="22"/>
        </w:rPr>
        <w:tab/>
      </w:r>
      <w:r w:rsidR="00F75261" w:rsidRPr="00DC602E">
        <w:rPr>
          <w:rFonts w:ascii="Georgia" w:hAnsi="Georgia"/>
          <w:sz w:val="20"/>
          <w:szCs w:val="22"/>
        </w:rPr>
        <w:tab/>
      </w:r>
      <w:r w:rsidR="00F75261" w:rsidRPr="00DC602E">
        <w:rPr>
          <w:rFonts w:ascii="Georgia" w:hAnsi="Georgia"/>
          <w:sz w:val="20"/>
          <w:szCs w:val="22"/>
        </w:rPr>
        <w:tab/>
        <w:t>cite/</w:t>
      </w:r>
      <w:r w:rsidRPr="00DC602E">
        <w:rPr>
          <w:rFonts w:ascii="Georgia" w:hAnsi="Georgia"/>
          <w:sz w:val="20"/>
          <w:szCs w:val="22"/>
        </w:rPr>
        <w:t>citation</w:t>
      </w:r>
    </w:p>
    <w:p w:rsidR="002F42F6" w:rsidRPr="00DC602E" w:rsidRDefault="002F42F6" w:rsidP="002F42F6">
      <w:pPr>
        <w:rPr>
          <w:rFonts w:ascii="Georgia" w:hAnsi="Georgia"/>
          <w:sz w:val="20"/>
          <w:szCs w:val="22"/>
        </w:rPr>
      </w:pPr>
      <w:proofErr w:type="gramStart"/>
      <w:r w:rsidRPr="00DC602E">
        <w:rPr>
          <w:rFonts w:ascii="Georgia" w:hAnsi="Georgia"/>
          <w:sz w:val="20"/>
          <w:szCs w:val="22"/>
        </w:rPr>
        <w:t>bibliography</w:t>
      </w:r>
      <w:r w:rsidR="00F75261" w:rsidRPr="00DC602E">
        <w:rPr>
          <w:rFonts w:ascii="Georgia" w:hAnsi="Georgia"/>
          <w:sz w:val="20"/>
          <w:szCs w:val="22"/>
        </w:rPr>
        <w:t>/works</w:t>
      </w:r>
      <w:proofErr w:type="gramEnd"/>
      <w:r w:rsidR="00F75261" w:rsidRPr="00DC602E">
        <w:rPr>
          <w:rFonts w:ascii="Georgia" w:hAnsi="Georgia"/>
          <w:sz w:val="20"/>
          <w:szCs w:val="22"/>
        </w:rPr>
        <w:t xml:space="preserve"> cited</w:t>
      </w:r>
      <w:r w:rsidR="00F75261" w:rsidRPr="00DC602E">
        <w:rPr>
          <w:rFonts w:ascii="Georgia" w:hAnsi="Georgia"/>
          <w:sz w:val="20"/>
          <w:szCs w:val="22"/>
        </w:rPr>
        <w:tab/>
      </w:r>
      <w:r w:rsidRPr="00DC602E">
        <w:rPr>
          <w:rFonts w:ascii="Georgia" w:hAnsi="Georgia"/>
          <w:sz w:val="20"/>
          <w:szCs w:val="22"/>
        </w:rPr>
        <w:t>primary source</w:t>
      </w:r>
      <w:r w:rsidRPr="00DC602E">
        <w:rPr>
          <w:rFonts w:ascii="Georgia" w:hAnsi="Georgia"/>
          <w:sz w:val="20"/>
          <w:szCs w:val="22"/>
        </w:rPr>
        <w:tab/>
      </w:r>
      <w:r w:rsidR="00DC602E">
        <w:rPr>
          <w:rFonts w:ascii="Georgia" w:hAnsi="Georgia"/>
          <w:sz w:val="20"/>
          <w:szCs w:val="22"/>
        </w:rPr>
        <w:tab/>
      </w:r>
      <w:r w:rsidRPr="00DC602E">
        <w:rPr>
          <w:rFonts w:ascii="Georgia" w:hAnsi="Georgia"/>
          <w:sz w:val="20"/>
          <w:szCs w:val="22"/>
        </w:rPr>
        <w:t>secondary source</w:t>
      </w:r>
      <w:r w:rsidRPr="00DC602E">
        <w:rPr>
          <w:rFonts w:ascii="Georgia" w:hAnsi="Georgia"/>
          <w:sz w:val="20"/>
          <w:szCs w:val="22"/>
        </w:rPr>
        <w:tab/>
      </w:r>
      <w:r w:rsidRPr="00DC602E">
        <w:rPr>
          <w:rFonts w:ascii="Georgia" w:hAnsi="Georgia"/>
          <w:sz w:val="20"/>
          <w:szCs w:val="22"/>
        </w:rPr>
        <w:tab/>
        <w:t>plagiarism</w:t>
      </w:r>
    </w:p>
    <w:p w:rsidR="00A72EDF" w:rsidRDefault="002F42F6" w:rsidP="002F42F6">
      <w:pPr>
        <w:rPr>
          <w:rFonts w:ascii="Georgia" w:hAnsi="Georgia"/>
          <w:sz w:val="20"/>
          <w:szCs w:val="22"/>
        </w:rPr>
      </w:pPr>
      <w:proofErr w:type="gramStart"/>
      <w:r w:rsidRPr="00DC602E">
        <w:rPr>
          <w:rFonts w:ascii="Georgia" w:hAnsi="Georgia"/>
          <w:sz w:val="20"/>
          <w:szCs w:val="22"/>
        </w:rPr>
        <w:t>controlling</w:t>
      </w:r>
      <w:proofErr w:type="gramEnd"/>
      <w:r w:rsidRPr="00DC602E">
        <w:rPr>
          <w:rFonts w:ascii="Georgia" w:hAnsi="Georgia"/>
          <w:sz w:val="20"/>
          <w:szCs w:val="22"/>
        </w:rPr>
        <w:t xml:space="preserve"> purpose</w:t>
      </w:r>
      <w:r w:rsidRPr="00DC602E">
        <w:rPr>
          <w:rFonts w:ascii="Georgia" w:hAnsi="Georgia"/>
          <w:sz w:val="20"/>
          <w:szCs w:val="22"/>
        </w:rPr>
        <w:tab/>
      </w:r>
      <w:r w:rsidRPr="00DC602E">
        <w:rPr>
          <w:rFonts w:ascii="Georgia" w:hAnsi="Georgia"/>
          <w:sz w:val="20"/>
          <w:szCs w:val="22"/>
        </w:rPr>
        <w:tab/>
        <w:t>pronoun</w:t>
      </w:r>
      <w:r w:rsidRPr="00DC602E">
        <w:rPr>
          <w:rFonts w:ascii="Georgia" w:hAnsi="Georgia"/>
          <w:sz w:val="20"/>
          <w:szCs w:val="22"/>
        </w:rPr>
        <w:tab/>
      </w:r>
      <w:r w:rsidRPr="00DC602E">
        <w:rPr>
          <w:rFonts w:ascii="Georgia" w:hAnsi="Georgia"/>
          <w:sz w:val="20"/>
          <w:szCs w:val="22"/>
        </w:rPr>
        <w:tab/>
        <w:t>tense agreement</w:t>
      </w:r>
      <w:r w:rsidRPr="00DC602E">
        <w:rPr>
          <w:rFonts w:ascii="Georgia" w:hAnsi="Georgia"/>
          <w:sz w:val="20"/>
          <w:szCs w:val="22"/>
        </w:rPr>
        <w:tab/>
      </w:r>
      <w:r w:rsidR="00A72EDF">
        <w:rPr>
          <w:rFonts w:ascii="Georgia" w:hAnsi="Georgia"/>
          <w:sz w:val="20"/>
          <w:szCs w:val="22"/>
        </w:rPr>
        <w:tab/>
        <w:t>conventions</w:t>
      </w:r>
      <w:r w:rsidR="00A72EDF">
        <w:rPr>
          <w:rFonts w:ascii="Georgia" w:hAnsi="Georgia"/>
          <w:sz w:val="20"/>
          <w:szCs w:val="22"/>
        </w:rPr>
        <w:tab/>
      </w:r>
    </w:p>
    <w:p w:rsidR="00A72EDF" w:rsidRDefault="002F42F6" w:rsidP="002F42F6">
      <w:pPr>
        <w:rPr>
          <w:rFonts w:ascii="Georgia" w:hAnsi="Georgia"/>
          <w:sz w:val="20"/>
          <w:szCs w:val="22"/>
        </w:rPr>
      </w:pPr>
      <w:proofErr w:type="gramStart"/>
      <w:r w:rsidRPr="00DC602E">
        <w:rPr>
          <w:rFonts w:ascii="Georgia" w:hAnsi="Georgia"/>
          <w:sz w:val="20"/>
          <w:szCs w:val="22"/>
        </w:rPr>
        <w:t>formatting</w:t>
      </w:r>
      <w:proofErr w:type="gramEnd"/>
      <w:r w:rsidRPr="00DC602E">
        <w:rPr>
          <w:rFonts w:ascii="Georgia" w:hAnsi="Georgia"/>
          <w:sz w:val="20"/>
          <w:szCs w:val="22"/>
        </w:rPr>
        <w:tab/>
      </w:r>
      <w:r w:rsidRPr="00DC602E">
        <w:rPr>
          <w:rFonts w:ascii="Georgia" w:hAnsi="Georgia"/>
          <w:sz w:val="20"/>
          <w:szCs w:val="22"/>
        </w:rPr>
        <w:tab/>
      </w:r>
      <w:r w:rsidR="00A72EDF">
        <w:rPr>
          <w:rFonts w:ascii="Georgia" w:hAnsi="Georgia"/>
          <w:sz w:val="20"/>
          <w:szCs w:val="22"/>
        </w:rPr>
        <w:tab/>
      </w:r>
      <w:r w:rsidRPr="00DC602E">
        <w:rPr>
          <w:rFonts w:ascii="Georgia" w:hAnsi="Georgia"/>
          <w:sz w:val="20"/>
          <w:szCs w:val="22"/>
        </w:rPr>
        <w:t>analysis</w:t>
      </w:r>
      <w:r w:rsidRPr="00DC602E">
        <w:rPr>
          <w:rFonts w:ascii="Georgia" w:hAnsi="Georgia"/>
          <w:sz w:val="20"/>
          <w:szCs w:val="22"/>
        </w:rPr>
        <w:tab/>
      </w:r>
      <w:r w:rsidRPr="00DC602E">
        <w:rPr>
          <w:rFonts w:ascii="Georgia" w:hAnsi="Georgia"/>
          <w:sz w:val="20"/>
          <w:szCs w:val="22"/>
        </w:rPr>
        <w:tab/>
      </w:r>
      <w:r w:rsidRPr="00DC602E">
        <w:rPr>
          <w:rFonts w:ascii="Georgia" w:hAnsi="Georgia"/>
          <w:sz w:val="20"/>
          <w:szCs w:val="22"/>
        </w:rPr>
        <w:tab/>
        <w:t>synthesis</w:t>
      </w:r>
      <w:r w:rsidR="00A72EDF">
        <w:rPr>
          <w:rFonts w:ascii="Georgia" w:hAnsi="Georgia"/>
          <w:sz w:val="20"/>
          <w:szCs w:val="22"/>
        </w:rPr>
        <w:tab/>
      </w:r>
      <w:r w:rsidR="00A72EDF">
        <w:rPr>
          <w:rFonts w:ascii="Georgia" w:hAnsi="Georgia"/>
          <w:sz w:val="20"/>
          <w:szCs w:val="22"/>
        </w:rPr>
        <w:tab/>
      </w:r>
      <w:r w:rsidR="00A72EDF">
        <w:rPr>
          <w:rFonts w:ascii="Georgia" w:hAnsi="Georgia"/>
          <w:sz w:val="20"/>
          <w:szCs w:val="22"/>
        </w:rPr>
        <w:tab/>
        <w:t>sources</w:t>
      </w:r>
      <w:r w:rsidR="00A72EDF">
        <w:rPr>
          <w:rFonts w:ascii="Georgia" w:hAnsi="Georgia"/>
          <w:sz w:val="20"/>
          <w:szCs w:val="22"/>
        </w:rPr>
        <w:tab/>
      </w:r>
      <w:r w:rsidR="00A72EDF">
        <w:rPr>
          <w:rFonts w:ascii="Georgia" w:hAnsi="Georgia"/>
          <w:sz w:val="20"/>
          <w:szCs w:val="22"/>
        </w:rPr>
        <w:tab/>
      </w:r>
    </w:p>
    <w:p w:rsidR="002F42F6" w:rsidRPr="00DC602E" w:rsidRDefault="002F42F6" w:rsidP="002F42F6">
      <w:pPr>
        <w:rPr>
          <w:rFonts w:ascii="Georgia" w:hAnsi="Georgia"/>
          <w:sz w:val="20"/>
          <w:szCs w:val="22"/>
        </w:rPr>
      </w:pPr>
      <w:proofErr w:type="gramStart"/>
      <w:r w:rsidRPr="00DC602E">
        <w:rPr>
          <w:rFonts w:ascii="Georgia" w:hAnsi="Georgia"/>
          <w:sz w:val="20"/>
          <w:szCs w:val="22"/>
        </w:rPr>
        <w:t>cohesion</w:t>
      </w:r>
      <w:proofErr w:type="gramEnd"/>
      <w:r w:rsidRPr="00DC602E">
        <w:rPr>
          <w:rFonts w:ascii="Georgia" w:hAnsi="Georgia"/>
          <w:sz w:val="20"/>
          <w:szCs w:val="22"/>
        </w:rPr>
        <w:tab/>
      </w:r>
      <w:r w:rsidRPr="00DC602E">
        <w:rPr>
          <w:rFonts w:ascii="Georgia" w:hAnsi="Georgia"/>
          <w:sz w:val="20"/>
          <w:szCs w:val="22"/>
        </w:rPr>
        <w:tab/>
      </w:r>
      <w:r w:rsidR="00A72EDF">
        <w:rPr>
          <w:rFonts w:ascii="Georgia" w:hAnsi="Georgia"/>
          <w:sz w:val="20"/>
          <w:szCs w:val="22"/>
        </w:rPr>
        <w:tab/>
        <w:t>substantive topics</w:t>
      </w:r>
      <w:r w:rsidR="00A72EDF">
        <w:rPr>
          <w:rFonts w:ascii="Georgia" w:hAnsi="Georgia"/>
          <w:sz w:val="20"/>
          <w:szCs w:val="22"/>
        </w:rPr>
        <w:tab/>
      </w:r>
      <w:r w:rsidRPr="00DC602E">
        <w:rPr>
          <w:rFonts w:ascii="Georgia" w:hAnsi="Georgia"/>
          <w:sz w:val="20"/>
          <w:szCs w:val="22"/>
        </w:rPr>
        <w:t>thesis</w:t>
      </w:r>
      <w:r w:rsidR="00F75261" w:rsidRPr="00DC602E">
        <w:rPr>
          <w:rFonts w:ascii="Georgia" w:hAnsi="Georgia"/>
          <w:sz w:val="20"/>
          <w:szCs w:val="22"/>
        </w:rPr>
        <w:t xml:space="preserve"> statement</w:t>
      </w:r>
      <w:r w:rsidR="00A72EDF">
        <w:rPr>
          <w:rFonts w:ascii="Georgia" w:hAnsi="Georgia"/>
          <w:sz w:val="20"/>
          <w:szCs w:val="22"/>
        </w:rPr>
        <w:tab/>
      </w:r>
      <w:r w:rsidR="00A72EDF">
        <w:rPr>
          <w:rFonts w:ascii="Georgia" w:hAnsi="Georgia"/>
          <w:sz w:val="20"/>
          <w:szCs w:val="22"/>
        </w:rPr>
        <w:tab/>
        <w:t>close reading</w:t>
      </w:r>
    </w:p>
    <w:p w:rsidR="00F75261" w:rsidRDefault="00F75261" w:rsidP="002F42F6">
      <w:pPr>
        <w:rPr>
          <w:rFonts w:ascii="Georgia" w:hAnsi="Georgia"/>
          <w:sz w:val="20"/>
          <w:szCs w:val="22"/>
        </w:rPr>
      </w:pPr>
      <w:proofErr w:type="gramStart"/>
      <w:r w:rsidRPr="00DC602E">
        <w:rPr>
          <w:rFonts w:ascii="Georgia" w:hAnsi="Georgia"/>
          <w:sz w:val="20"/>
          <w:szCs w:val="22"/>
        </w:rPr>
        <w:t>style</w:t>
      </w:r>
      <w:proofErr w:type="gramEnd"/>
      <w:r w:rsidRPr="00DC602E">
        <w:rPr>
          <w:rFonts w:ascii="Georgia" w:hAnsi="Georgia"/>
          <w:sz w:val="20"/>
          <w:szCs w:val="22"/>
        </w:rPr>
        <w:tab/>
      </w:r>
      <w:r w:rsidRPr="00DC602E">
        <w:rPr>
          <w:rFonts w:ascii="Georgia" w:hAnsi="Georgia"/>
          <w:sz w:val="20"/>
          <w:szCs w:val="22"/>
        </w:rPr>
        <w:tab/>
      </w:r>
      <w:r w:rsidRPr="00DC602E">
        <w:rPr>
          <w:rFonts w:ascii="Georgia" w:hAnsi="Georgia"/>
          <w:sz w:val="20"/>
          <w:szCs w:val="22"/>
        </w:rPr>
        <w:tab/>
      </w:r>
      <w:r w:rsidRPr="00DC602E">
        <w:rPr>
          <w:rFonts w:ascii="Georgia" w:hAnsi="Georgia"/>
          <w:sz w:val="20"/>
          <w:szCs w:val="22"/>
        </w:rPr>
        <w:tab/>
        <w:t>objective</w:t>
      </w:r>
      <w:r w:rsidRPr="00DC602E">
        <w:rPr>
          <w:rFonts w:ascii="Georgia" w:hAnsi="Georgia"/>
          <w:sz w:val="20"/>
          <w:szCs w:val="22"/>
        </w:rPr>
        <w:tab/>
      </w:r>
      <w:r w:rsidRPr="00DC602E">
        <w:rPr>
          <w:rFonts w:ascii="Georgia" w:hAnsi="Georgia"/>
          <w:sz w:val="20"/>
          <w:szCs w:val="22"/>
        </w:rPr>
        <w:tab/>
        <w:t>subjective</w:t>
      </w:r>
      <w:r w:rsidRPr="00DC602E">
        <w:rPr>
          <w:rFonts w:ascii="Georgia" w:hAnsi="Georgia"/>
          <w:sz w:val="20"/>
          <w:szCs w:val="22"/>
        </w:rPr>
        <w:tab/>
      </w:r>
      <w:r w:rsidRPr="00DC602E">
        <w:rPr>
          <w:rFonts w:ascii="Georgia" w:hAnsi="Georgia"/>
          <w:sz w:val="20"/>
          <w:szCs w:val="22"/>
        </w:rPr>
        <w:tab/>
      </w:r>
      <w:r w:rsidRPr="00DC602E">
        <w:rPr>
          <w:rFonts w:ascii="Georgia" w:hAnsi="Georgia"/>
          <w:sz w:val="20"/>
          <w:szCs w:val="22"/>
        </w:rPr>
        <w:tab/>
        <w:t>MLA</w:t>
      </w:r>
    </w:p>
    <w:p w:rsidR="002F42F6" w:rsidRPr="00A72EDF" w:rsidRDefault="00A72EDF" w:rsidP="002F42F6">
      <w:pPr>
        <w:rPr>
          <w:rFonts w:ascii="Georgia" w:hAnsi="Georgia"/>
          <w:sz w:val="20"/>
          <w:szCs w:val="22"/>
        </w:rPr>
      </w:pPr>
      <w:proofErr w:type="gramStart"/>
      <w:r>
        <w:rPr>
          <w:rFonts w:ascii="Georgia" w:hAnsi="Georgia"/>
          <w:sz w:val="20"/>
          <w:szCs w:val="22"/>
        </w:rPr>
        <w:t>annotation</w:t>
      </w:r>
      <w:proofErr w:type="gramEnd"/>
      <w:r>
        <w:rPr>
          <w:rFonts w:ascii="Georgia" w:hAnsi="Georgia"/>
          <w:sz w:val="20"/>
          <w:szCs w:val="22"/>
        </w:rPr>
        <w:tab/>
      </w:r>
      <w:r>
        <w:rPr>
          <w:rFonts w:ascii="Georgia" w:hAnsi="Georgia"/>
          <w:sz w:val="20"/>
          <w:szCs w:val="22"/>
        </w:rPr>
        <w:tab/>
      </w:r>
      <w:r>
        <w:rPr>
          <w:rFonts w:ascii="Georgia" w:hAnsi="Georgia"/>
          <w:sz w:val="20"/>
          <w:szCs w:val="22"/>
        </w:rPr>
        <w:tab/>
        <w:t>database</w:t>
      </w:r>
      <w:r>
        <w:rPr>
          <w:rFonts w:ascii="Georgia" w:hAnsi="Georgia"/>
          <w:sz w:val="20"/>
          <w:szCs w:val="22"/>
        </w:rPr>
        <w:tab/>
      </w:r>
      <w:r>
        <w:rPr>
          <w:rFonts w:ascii="Georgia" w:hAnsi="Georgia"/>
          <w:sz w:val="20"/>
          <w:szCs w:val="22"/>
        </w:rPr>
        <w:tab/>
        <w:t>periodical</w:t>
      </w:r>
      <w:r w:rsidR="0058631F">
        <w:rPr>
          <w:rFonts w:ascii="Georgia" w:hAnsi="Georgia"/>
          <w:sz w:val="20"/>
          <w:szCs w:val="22"/>
        </w:rPr>
        <w:tab/>
      </w:r>
      <w:r w:rsidR="0058631F">
        <w:rPr>
          <w:rFonts w:ascii="Georgia" w:hAnsi="Georgia"/>
          <w:sz w:val="20"/>
          <w:szCs w:val="22"/>
        </w:rPr>
        <w:tab/>
      </w:r>
      <w:r w:rsidR="0058631F">
        <w:rPr>
          <w:rFonts w:ascii="Georgia" w:hAnsi="Georgia"/>
          <w:sz w:val="20"/>
          <w:szCs w:val="22"/>
        </w:rPr>
        <w:tab/>
        <w:t>transitions</w:t>
      </w:r>
    </w:p>
    <w:p w:rsidR="002F42F6" w:rsidRDefault="002F42F6" w:rsidP="002F42F6">
      <w:pPr>
        <w:rPr>
          <w:rFonts w:ascii="Georgia" w:hAnsi="Georgia"/>
        </w:rPr>
      </w:pPr>
    </w:p>
    <w:p w:rsidR="002F42F6" w:rsidRDefault="002F42F6" w:rsidP="002F42F6">
      <w:pPr>
        <w:rPr>
          <w:rFonts w:ascii="Georgia" w:hAnsi="Georgia"/>
          <w:b/>
          <w:bCs/>
          <w:sz w:val="22"/>
          <w:szCs w:val="22"/>
          <w:u w:val="single"/>
        </w:rPr>
      </w:pPr>
      <w:r>
        <w:rPr>
          <w:rFonts w:ascii="Georgia" w:hAnsi="Georgia"/>
          <w:b/>
          <w:bCs/>
          <w:sz w:val="22"/>
          <w:szCs w:val="22"/>
          <w:u w:val="single"/>
        </w:rPr>
        <w:t>Tasks</w:t>
      </w:r>
    </w:p>
    <w:p w:rsidR="002F42F6" w:rsidRDefault="002F42F6" w:rsidP="002F42F6">
      <w:pPr>
        <w:rPr>
          <w:rFonts w:ascii="Georgia" w:hAnsi="Georgia"/>
          <w:sz w:val="22"/>
          <w:szCs w:val="22"/>
        </w:rPr>
      </w:pPr>
      <w:r>
        <w:rPr>
          <w:rFonts w:ascii="Georgia" w:hAnsi="Georgia"/>
          <w:i/>
          <w:iCs/>
          <w:sz w:val="22"/>
          <w:szCs w:val="22"/>
        </w:rPr>
        <w:t>(To be completed throughout the unit. These skills may/may not be evaluated on a final test</w:t>
      </w:r>
      <w:r>
        <w:rPr>
          <w:rFonts w:ascii="Georgia" w:hAnsi="Georgia"/>
          <w:sz w:val="22"/>
          <w:szCs w:val="22"/>
        </w:rPr>
        <w:t>.)</w:t>
      </w:r>
    </w:p>
    <w:p w:rsidR="002F42F6" w:rsidRDefault="002F42F6" w:rsidP="002F42F6">
      <w:pPr>
        <w:numPr>
          <w:ilvl w:val="0"/>
          <w:numId w:val="3"/>
        </w:numPr>
        <w:rPr>
          <w:rFonts w:ascii="Georgia" w:hAnsi="Georgia"/>
          <w:sz w:val="22"/>
          <w:szCs w:val="22"/>
        </w:rPr>
      </w:pPr>
      <w:r>
        <w:rPr>
          <w:rFonts w:ascii="Georgia" w:hAnsi="Georgia"/>
          <w:sz w:val="22"/>
          <w:szCs w:val="22"/>
        </w:rPr>
        <w:t>Plan, dr</w:t>
      </w:r>
      <w:r w:rsidR="00F75261">
        <w:rPr>
          <w:rFonts w:ascii="Georgia" w:hAnsi="Georgia"/>
          <w:sz w:val="22"/>
          <w:szCs w:val="22"/>
        </w:rPr>
        <w:t>aft, revise, edit, and publish a history-based research paper (utilizing MLA format).</w:t>
      </w:r>
    </w:p>
    <w:p w:rsidR="002F42F6" w:rsidRDefault="002F42F6" w:rsidP="002F42F6">
      <w:pPr>
        <w:numPr>
          <w:ilvl w:val="0"/>
          <w:numId w:val="3"/>
        </w:numPr>
        <w:rPr>
          <w:rFonts w:ascii="Georgia" w:hAnsi="Georgia"/>
          <w:sz w:val="22"/>
          <w:szCs w:val="22"/>
        </w:rPr>
      </w:pPr>
      <w:r>
        <w:rPr>
          <w:rFonts w:ascii="Georgia" w:hAnsi="Georgia"/>
          <w:sz w:val="22"/>
          <w:szCs w:val="22"/>
        </w:rPr>
        <w:t>Construct an outline, including a statement of purpose, for a history-based research paper</w:t>
      </w:r>
      <w:r w:rsidR="00A72EDF">
        <w:rPr>
          <w:rFonts w:ascii="Georgia" w:hAnsi="Georgia"/>
          <w:sz w:val="22"/>
          <w:szCs w:val="22"/>
        </w:rPr>
        <w:t>.</w:t>
      </w:r>
    </w:p>
    <w:p w:rsidR="002F42F6" w:rsidRDefault="002F42F6" w:rsidP="002F42F6">
      <w:pPr>
        <w:numPr>
          <w:ilvl w:val="0"/>
          <w:numId w:val="3"/>
        </w:numPr>
        <w:rPr>
          <w:rFonts w:ascii="Georgia" w:hAnsi="Georgia"/>
          <w:sz w:val="22"/>
          <w:szCs w:val="22"/>
        </w:rPr>
      </w:pPr>
      <w:r>
        <w:rPr>
          <w:rFonts w:ascii="Georgia" w:hAnsi="Georgia"/>
          <w:sz w:val="22"/>
          <w:szCs w:val="22"/>
        </w:rPr>
        <w:t>Construct a bibliography/works cited page using proper MLA formatting.</w:t>
      </w:r>
    </w:p>
    <w:p w:rsidR="00F75261" w:rsidRDefault="00F75261" w:rsidP="002F42F6">
      <w:pPr>
        <w:numPr>
          <w:ilvl w:val="0"/>
          <w:numId w:val="3"/>
        </w:numPr>
        <w:rPr>
          <w:rFonts w:ascii="Georgia" w:hAnsi="Georgia"/>
          <w:sz w:val="22"/>
          <w:szCs w:val="22"/>
        </w:rPr>
      </w:pPr>
      <w:r>
        <w:rPr>
          <w:rFonts w:ascii="Georgia" w:hAnsi="Georgia"/>
          <w:sz w:val="22"/>
          <w:szCs w:val="22"/>
        </w:rPr>
        <w:t>Properly format in-text citations, following MLA style.</w:t>
      </w:r>
    </w:p>
    <w:p w:rsidR="002F42F6" w:rsidRDefault="002F42F6" w:rsidP="002F42F6">
      <w:pPr>
        <w:numPr>
          <w:ilvl w:val="0"/>
          <w:numId w:val="3"/>
        </w:numPr>
        <w:rPr>
          <w:rFonts w:ascii="Georgia" w:hAnsi="Georgia"/>
          <w:sz w:val="22"/>
          <w:szCs w:val="22"/>
        </w:rPr>
      </w:pPr>
      <w:r>
        <w:rPr>
          <w:rFonts w:ascii="Georgia" w:hAnsi="Georgia"/>
          <w:sz w:val="22"/>
          <w:szCs w:val="22"/>
        </w:rPr>
        <w:t>Formulate bibliography and note cards using primary and secondary sources.</w:t>
      </w:r>
    </w:p>
    <w:p w:rsidR="002F42F6" w:rsidRDefault="002F42F6" w:rsidP="002F42F6">
      <w:pPr>
        <w:numPr>
          <w:ilvl w:val="0"/>
          <w:numId w:val="3"/>
        </w:numPr>
        <w:rPr>
          <w:rFonts w:ascii="Georgia" w:hAnsi="Georgia"/>
          <w:sz w:val="22"/>
          <w:szCs w:val="22"/>
        </w:rPr>
      </w:pPr>
      <w:r>
        <w:rPr>
          <w:rFonts w:ascii="Georgia" w:hAnsi="Georgia"/>
          <w:sz w:val="22"/>
          <w:szCs w:val="22"/>
        </w:rPr>
        <w:t>Review and utilize expository text reading comprehension strategies.</w:t>
      </w:r>
    </w:p>
    <w:p w:rsidR="00A72EDF" w:rsidRDefault="00A72EDF" w:rsidP="002F42F6">
      <w:pPr>
        <w:numPr>
          <w:ilvl w:val="0"/>
          <w:numId w:val="3"/>
        </w:numPr>
        <w:rPr>
          <w:rFonts w:ascii="Georgia" w:hAnsi="Georgia"/>
          <w:sz w:val="22"/>
          <w:szCs w:val="22"/>
        </w:rPr>
      </w:pPr>
      <w:r>
        <w:rPr>
          <w:rFonts w:ascii="Georgia" w:hAnsi="Georgia"/>
          <w:sz w:val="22"/>
          <w:szCs w:val="22"/>
        </w:rPr>
        <w:t>Utilize internet databases to access and gather relevant research sources.</w:t>
      </w:r>
    </w:p>
    <w:p w:rsidR="00A72EDF" w:rsidRDefault="00A72EDF" w:rsidP="002F42F6">
      <w:pPr>
        <w:numPr>
          <w:ilvl w:val="0"/>
          <w:numId w:val="3"/>
        </w:numPr>
        <w:rPr>
          <w:rFonts w:ascii="Georgia" w:hAnsi="Georgia"/>
          <w:sz w:val="22"/>
          <w:szCs w:val="22"/>
        </w:rPr>
      </w:pPr>
      <w:r>
        <w:rPr>
          <w:rFonts w:ascii="Georgia" w:hAnsi="Georgia"/>
          <w:sz w:val="22"/>
          <w:szCs w:val="22"/>
        </w:rPr>
        <w:t>Summarize and paraphrase information from scholarly database articles; explain the difference between the two forms of writing.</w:t>
      </w:r>
    </w:p>
    <w:p w:rsidR="002F42F6" w:rsidRDefault="002F42F6" w:rsidP="002F42F6">
      <w:pPr>
        <w:rPr>
          <w:rFonts w:ascii="Georgia" w:hAnsi="Georgia"/>
          <w:sz w:val="22"/>
          <w:szCs w:val="22"/>
        </w:rPr>
      </w:pPr>
    </w:p>
    <w:p w:rsidR="002F42F6" w:rsidRDefault="00A72EDF" w:rsidP="002F42F6">
      <w:pPr>
        <w:rPr>
          <w:rFonts w:ascii="Georgia" w:hAnsi="Georgia"/>
          <w:b/>
          <w:bCs/>
          <w:sz w:val="22"/>
          <w:szCs w:val="22"/>
          <w:u w:val="single"/>
        </w:rPr>
      </w:pPr>
      <w:r>
        <w:rPr>
          <w:rFonts w:ascii="Georgia" w:hAnsi="Georgia"/>
          <w:b/>
          <w:bCs/>
          <w:sz w:val="22"/>
          <w:szCs w:val="22"/>
          <w:u w:val="single"/>
        </w:rPr>
        <w:t xml:space="preserve">Writing/Grammar </w:t>
      </w:r>
      <w:r w:rsidR="002F42F6">
        <w:rPr>
          <w:rFonts w:ascii="Georgia" w:hAnsi="Georgia"/>
          <w:b/>
          <w:bCs/>
          <w:sz w:val="22"/>
          <w:szCs w:val="22"/>
          <w:u w:val="single"/>
        </w:rPr>
        <w:t>Skills</w:t>
      </w:r>
    </w:p>
    <w:p w:rsidR="002F42F6" w:rsidRDefault="002F42F6" w:rsidP="002F42F6">
      <w:pPr>
        <w:rPr>
          <w:rFonts w:ascii="Georgia" w:hAnsi="Georgia"/>
          <w:i/>
          <w:iCs/>
          <w:sz w:val="22"/>
          <w:szCs w:val="22"/>
        </w:rPr>
      </w:pPr>
      <w:r>
        <w:rPr>
          <w:rFonts w:ascii="Georgia" w:hAnsi="Georgia"/>
          <w:i/>
          <w:iCs/>
          <w:sz w:val="22"/>
          <w:szCs w:val="22"/>
        </w:rPr>
        <w:t>(To be practiced and refined throughout the unit of study)</w:t>
      </w:r>
    </w:p>
    <w:p w:rsidR="002F42F6" w:rsidRDefault="002F42F6" w:rsidP="002F42F6">
      <w:pPr>
        <w:numPr>
          <w:ilvl w:val="0"/>
          <w:numId w:val="1"/>
        </w:numPr>
        <w:rPr>
          <w:rFonts w:ascii="Georgia" w:hAnsi="Georgia"/>
          <w:sz w:val="22"/>
          <w:szCs w:val="22"/>
        </w:rPr>
      </w:pPr>
      <w:r>
        <w:rPr>
          <w:rFonts w:ascii="Georgia" w:hAnsi="Georgia"/>
          <w:sz w:val="22"/>
          <w:szCs w:val="22"/>
        </w:rPr>
        <w:t xml:space="preserve">Verb tense agreement </w:t>
      </w:r>
    </w:p>
    <w:p w:rsidR="00A72EDF" w:rsidRDefault="00A72EDF" w:rsidP="00A72EDF">
      <w:pPr>
        <w:numPr>
          <w:ilvl w:val="0"/>
          <w:numId w:val="1"/>
        </w:numPr>
        <w:rPr>
          <w:rFonts w:ascii="Georgia" w:hAnsi="Georgia"/>
          <w:sz w:val="22"/>
          <w:szCs w:val="22"/>
        </w:rPr>
      </w:pPr>
      <w:r>
        <w:rPr>
          <w:rFonts w:ascii="Georgia" w:hAnsi="Georgia"/>
          <w:sz w:val="22"/>
          <w:szCs w:val="22"/>
        </w:rPr>
        <w:t>Sentence structure and variety</w:t>
      </w:r>
    </w:p>
    <w:p w:rsidR="00A72EDF" w:rsidRPr="00A72EDF" w:rsidRDefault="00A72EDF" w:rsidP="00A72EDF">
      <w:pPr>
        <w:numPr>
          <w:ilvl w:val="0"/>
          <w:numId w:val="1"/>
        </w:numPr>
        <w:rPr>
          <w:rFonts w:ascii="Georgia" w:hAnsi="Georgia"/>
          <w:sz w:val="22"/>
          <w:szCs w:val="22"/>
        </w:rPr>
      </w:pPr>
      <w:r>
        <w:rPr>
          <w:rFonts w:ascii="Georgia" w:hAnsi="Georgia"/>
          <w:sz w:val="22"/>
          <w:szCs w:val="22"/>
        </w:rPr>
        <w:t>Comma/semi-colon usage</w:t>
      </w:r>
    </w:p>
    <w:p w:rsidR="002F42F6" w:rsidRDefault="002F42F6" w:rsidP="002F42F6">
      <w:pPr>
        <w:rPr>
          <w:rFonts w:ascii="Georgia" w:hAnsi="Georgia"/>
        </w:rPr>
      </w:pPr>
    </w:p>
    <w:p w:rsidR="002F42F6" w:rsidRPr="005E4A5B" w:rsidRDefault="002F42F6" w:rsidP="002F42F6">
      <w:pPr>
        <w:rPr>
          <w:rFonts w:ascii="Georgia" w:hAnsi="Georgia"/>
          <w:b/>
          <w:bCs/>
          <w:sz w:val="22"/>
          <w:u w:val="single"/>
        </w:rPr>
      </w:pPr>
      <w:r w:rsidRPr="005E4A5B">
        <w:rPr>
          <w:rFonts w:ascii="Georgia" w:hAnsi="Georgia"/>
          <w:b/>
          <w:bCs/>
          <w:sz w:val="22"/>
          <w:u w:val="single"/>
        </w:rPr>
        <w:t>Research paper deadlines:</w:t>
      </w:r>
    </w:p>
    <w:p w:rsidR="002F42F6" w:rsidRDefault="002F42F6" w:rsidP="002F42F6">
      <w:pPr>
        <w:rPr>
          <w:rFonts w:ascii="Georgia" w:hAnsi="Georgia"/>
        </w:rPr>
      </w:pPr>
    </w:p>
    <w:p w:rsidR="002F42F6" w:rsidRDefault="002F42F6" w:rsidP="002F42F6">
      <w:pPr>
        <w:rPr>
          <w:rFonts w:ascii="Georgia" w:hAnsi="Georgia"/>
          <w:b/>
          <w:bCs/>
          <w:sz w:val="21"/>
          <w:szCs w:val="21"/>
        </w:rPr>
      </w:pPr>
      <w:r>
        <w:rPr>
          <w:rFonts w:ascii="Georgia" w:hAnsi="Georgia"/>
          <w:sz w:val="21"/>
          <w:szCs w:val="21"/>
        </w:rPr>
        <w:t>Four sources and Bibliography cards; te</w:t>
      </w:r>
      <w:r w:rsidR="0092603C">
        <w:rPr>
          <w:rFonts w:ascii="Georgia" w:hAnsi="Georgia"/>
          <w:sz w:val="21"/>
          <w:szCs w:val="21"/>
        </w:rPr>
        <w:t>n information</w:t>
      </w:r>
      <w:r>
        <w:rPr>
          <w:rFonts w:ascii="Georgia" w:hAnsi="Georgia"/>
          <w:sz w:val="21"/>
          <w:szCs w:val="21"/>
        </w:rPr>
        <w:t xml:space="preserve"> cards due: </w:t>
      </w:r>
      <w:r w:rsidR="00F75261">
        <w:rPr>
          <w:rFonts w:ascii="Georgia" w:hAnsi="Georgia"/>
          <w:b/>
          <w:bCs/>
          <w:sz w:val="21"/>
          <w:szCs w:val="21"/>
        </w:rPr>
        <w:t>_______________________</w:t>
      </w:r>
    </w:p>
    <w:p w:rsidR="002F42F6" w:rsidRDefault="002F42F6" w:rsidP="002F42F6">
      <w:pPr>
        <w:rPr>
          <w:rFonts w:ascii="Georgia" w:hAnsi="Georgia"/>
          <w:sz w:val="21"/>
          <w:szCs w:val="21"/>
        </w:rPr>
      </w:pPr>
    </w:p>
    <w:p w:rsidR="002F42F6" w:rsidRDefault="0092603C" w:rsidP="002F42F6">
      <w:pPr>
        <w:rPr>
          <w:rFonts w:ascii="Georgia" w:hAnsi="Georgia"/>
          <w:b/>
          <w:bCs/>
          <w:sz w:val="21"/>
          <w:szCs w:val="21"/>
        </w:rPr>
      </w:pPr>
      <w:r>
        <w:rPr>
          <w:rFonts w:ascii="Georgia" w:hAnsi="Georgia"/>
          <w:sz w:val="21"/>
          <w:szCs w:val="21"/>
        </w:rPr>
        <w:t>Twenty information</w:t>
      </w:r>
      <w:r w:rsidR="002F42F6">
        <w:rPr>
          <w:rFonts w:ascii="Georgia" w:hAnsi="Georgia"/>
          <w:sz w:val="21"/>
          <w:szCs w:val="21"/>
        </w:rPr>
        <w:t xml:space="preserve"> cards due: </w:t>
      </w:r>
      <w:r w:rsidR="00F75261">
        <w:rPr>
          <w:rFonts w:ascii="Georgia" w:hAnsi="Georgia"/>
          <w:b/>
          <w:bCs/>
          <w:sz w:val="21"/>
          <w:szCs w:val="21"/>
        </w:rPr>
        <w:t>___________________________</w:t>
      </w:r>
    </w:p>
    <w:p w:rsidR="002F42F6" w:rsidRDefault="002F42F6" w:rsidP="002F42F6">
      <w:pPr>
        <w:rPr>
          <w:rFonts w:ascii="Georgia" w:hAnsi="Georgia"/>
          <w:sz w:val="21"/>
          <w:szCs w:val="21"/>
        </w:rPr>
      </w:pPr>
    </w:p>
    <w:p w:rsidR="002F42F6" w:rsidRDefault="002F42F6" w:rsidP="002F42F6">
      <w:pPr>
        <w:rPr>
          <w:rFonts w:ascii="Georgia" w:hAnsi="Georgia"/>
          <w:b/>
          <w:bCs/>
          <w:sz w:val="21"/>
          <w:szCs w:val="21"/>
        </w:rPr>
      </w:pPr>
      <w:r>
        <w:rPr>
          <w:rFonts w:ascii="Georgia" w:hAnsi="Georgia"/>
          <w:sz w:val="21"/>
          <w:szCs w:val="21"/>
        </w:rPr>
        <w:t xml:space="preserve">Outline of research paper: </w:t>
      </w:r>
      <w:r w:rsidR="00F75261">
        <w:rPr>
          <w:rFonts w:ascii="Georgia" w:hAnsi="Georgia"/>
          <w:b/>
          <w:bCs/>
          <w:sz w:val="21"/>
          <w:szCs w:val="21"/>
        </w:rPr>
        <w:t>___________________________</w:t>
      </w:r>
    </w:p>
    <w:p w:rsidR="002F42F6" w:rsidRDefault="002F42F6" w:rsidP="002F42F6">
      <w:pPr>
        <w:rPr>
          <w:rFonts w:ascii="Georgia" w:hAnsi="Georgia"/>
          <w:sz w:val="21"/>
          <w:szCs w:val="21"/>
        </w:rPr>
      </w:pPr>
    </w:p>
    <w:p w:rsidR="002F42F6" w:rsidRDefault="002F42F6" w:rsidP="002F42F6">
      <w:pPr>
        <w:rPr>
          <w:rFonts w:ascii="Georgia" w:hAnsi="Georgia"/>
          <w:b/>
          <w:bCs/>
          <w:sz w:val="21"/>
          <w:szCs w:val="21"/>
        </w:rPr>
      </w:pPr>
      <w:r>
        <w:rPr>
          <w:rFonts w:ascii="Georgia" w:hAnsi="Georgia"/>
          <w:sz w:val="21"/>
          <w:szCs w:val="21"/>
        </w:rPr>
        <w:t xml:space="preserve">Rough Draft of Research paper: </w:t>
      </w:r>
      <w:r w:rsidR="00F75261">
        <w:rPr>
          <w:rFonts w:ascii="Georgia" w:hAnsi="Georgia"/>
          <w:b/>
          <w:bCs/>
          <w:sz w:val="21"/>
          <w:szCs w:val="21"/>
        </w:rPr>
        <w:t>_________________________</w:t>
      </w:r>
    </w:p>
    <w:p w:rsidR="002F42F6" w:rsidRDefault="002F42F6" w:rsidP="002F42F6">
      <w:pPr>
        <w:rPr>
          <w:rFonts w:ascii="Georgia" w:hAnsi="Georgia"/>
          <w:sz w:val="21"/>
          <w:szCs w:val="21"/>
        </w:rPr>
      </w:pPr>
    </w:p>
    <w:p w:rsidR="00F75261" w:rsidRDefault="00F75261" w:rsidP="002F42F6">
      <w:pPr>
        <w:rPr>
          <w:rFonts w:ascii="Georgia" w:hAnsi="Georgia"/>
          <w:b/>
          <w:bCs/>
          <w:sz w:val="21"/>
          <w:szCs w:val="21"/>
        </w:rPr>
      </w:pPr>
      <w:r>
        <w:rPr>
          <w:rFonts w:ascii="Georgia" w:hAnsi="Georgia"/>
          <w:sz w:val="21"/>
          <w:szCs w:val="21"/>
        </w:rPr>
        <w:t>Fin</w:t>
      </w:r>
      <w:r w:rsidR="00A72EDF">
        <w:rPr>
          <w:rFonts w:ascii="Georgia" w:hAnsi="Georgia"/>
          <w:sz w:val="21"/>
          <w:szCs w:val="21"/>
        </w:rPr>
        <w:t>al Paper: ________________________________</w:t>
      </w:r>
    </w:p>
    <w:p w:rsidR="002F42F6" w:rsidRDefault="002F42F6" w:rsidP="002F42F6"/>
    <w:p w:rsidR="00A72EDF" w:rsidRDefault="00A72EDF" w:rsidP="002F42F6">
      <w:pPr>
        <w:rPr>
          <w:rFonts w:ascii="Georgia" w:hAnsi="Georgia"/>
          <w:b/>
          <w:bCs/>
          <w:sz w:val="20"/>
          <w:szCs w:val="21"/>
        </w:rPr>
      </w:pPr>
    </w:p>
    <w:p w:rsidR="002F42F6" w:rsidRDefault="00F75261" w:rsidP="002F42F6">
      <w:pPr>
        <w:rPr>
          <w:rFonts w:ascii="Georgia" w:hAnsi="Georgia"/>
          <w:bCs/>
          <w:sz w:val="20"/>
          <w:szCs w:val="21"/>
        </w:rPr>
      </w:pPr>
      <w:r w:rsidRPr="005E4A5B">
        <w:rPr>
          <w:rFonts w:ascii="Georgia" w:hAnsi="Georgia"/>
          <w:b/>
          <w:bCs/>
          <w:sz w:val="20"/>
          <w:szCs w:val="21"/>
        </w:rPr>
        <w:t>Core Content Standards addressed:</w:t>
      </w:r>
      <w:r w:rsidR="005E4A5B" w:rsidRPr="005E4A5B">
        <w:rPr>
          <w:rFonts w:ascii="Georgia" w:hAnsi="Georgia"/>
          <w:b/>
          <w:bCs/>
          <w:sz w:val="20"/>
          <w:szCs w:val="21"/>
        </w:rPr>
        <w:t xml:space="preserve"> </w:t>
      </w:r>
      <w:r w:rsidR="005E4A5B" w:rsidRPr="005E4A5B">
        <w:rPr>
          <w:rFonts w:ascii="Georgia" w:hAnsi="Georgia"/>
          <w:bCs/>
          <w:sz w:val="20"/>
          <w:szCs w:val="21"/>
        </w:rPr>
        <w:t>W.9-10.2; W.9-10.2a-W.9-10.2f; W.9-10.4; W.9-10.5; W.9-10.6; W.9-10.7; W.9-10.8; W.9-10.9; W.9-10.9b; L.9-10.1a, L.9-10.1b; L.9-10.2, L.9-10.2c; L.9-10.3a; L.9-10.4c; RI.9-10.1; RI.9-10.2, RI.9-10.7</w:t>
      </w:r>
    </w:p>
    <w:p w:rsidR="00A72EDF" w:rsidRPr="005E4A5B" w:rsidRDefault="00A72EDF" w:rsidP="002F42F6">
      <w:pPr>
        <w:rPr>
          <w:sz w:val="22"/>
        </w:rPr>
      </w:pPr>
    </w:p>
    <w:p w:rsidR="002F42F6" w:rsidRPr="00F10DDA" w:rsidRDefault="004E6A8D" w:rsidP="00F75261">
      <w:pPr>
        <w:rPr>
          <w:rFonts w:ascii="Georgia" w:hAnsi="Georgia"/>
          <w:b/>
          <w:bCs/>
          <w:sz w:val="20"/>
        </w:rPr>
      </w:pPr>
      <w:r w:rsidRPr="00F10DDA">
        <w:rPr>
          <w:rFonts w:ascii="Georgia" w:hAnsi="Georgia"/>
          <w:b/>
          <w:bCs/>
          <w:sz w:val="20"/>
        </w:rPr>
        <w:t>Research Process:</w:t>
      </w:r>
    </w:p>
    <w:p w:rsidR="004E6A8D" w:rsidRPr="00F10DDA" w:rsidRDefault="004E6A8D" w:rsidP="00F75261">
      <w:pPr>
        <w:rPr>
          <w:rFonts w:ascii="Georgia" w:hAnsi="Georgia"/>
          <w:b/>
          <w:bCs/>
          <w:sz w:val="20"/>
        </w:rPr>
      </w:pPr>
    </w:p>
    <w:p w:rsidR="004E6A8D" w:rsidRPr="00F10DDA" w:rsidRDefault="004E6A8D" w:rsidP="00F75261">
      <w:pPr>
        <w:rPr>
          <w:rFonts w:ascii="Georgia" w:hAnsi="Georgia"/>
          <w:bCs/>
          <w:sz w:val="20"/>
        </w:rPr>
      </w:pPr>
      <w:r w:rsidRPr="00F10DDA">
        <w:rPr>
          <w:rFonts w:ascii="Georgia" w:hAnsi="Georgia"/>
          <w:bCs/>
          <w:sz w:val="20"/>
        </w:rPr>
        <w:t>1. Select a history-related topic YOU HAVE learned about this year.</w:t>
      </w:r>
    </w:p>
    <w:p w:rsidR="004E6A8D" w:rsidRPr="00F10DDA" w:rsidRDefault="004E6A8D" w:rsidP="00F75261">
      <w:pPr>
        <w:rPr>
          <w:rFonts w:ascii="Georgia" w:hAnsi="Georgia"/>
          <w:bCs/>
          <w:sz w:val="20"/>
        </w:rPr>
      </w:pPr>
      <w:r w:rsidRPr="00F10DDA">
        <w:rPr>
          <w:rFonts w:ascii="Georgia" w:hAnsi="Georgia"/>
          <w:bCs/>
          <w:sz w:val="20"/>
        </w:rPr>
        <w:t>2. Ask a question: This question will be the “glue” that holds your research together. You will SYNTHESIZE the information you find to ANSWER the research question.</w:t>
      </w:r>
    </w:p>
    <w:p w:rsidR="00F10DDA" w:rsidRPr="00F10DDA" w:rsidRDefault="00F10DDA" w:rsidP="00F10DDA">
      <w:pPr>
        <w:rPr>
          <w:rFonts w:ascii="Georgia" w:hAnsi="Georgia"/>
          <w:bCs/>
          <w:sz w:val="20"/>
        </w:rPr>
      </w:pPr>
      <w:r w:rsidRPr="00F10DDA">
        <w:rPr>
          <w:rFonts w:ascii="Georgia" w:hAnsi="Georgia"/>
          <w:bCs/>
          <w:sz w:val="20"/>
        </w:rPr>
        <w:t>3</w:t>
      </w:r>
      <w:r w:rsidRPr="00F10DDA">
        <w:rPr>
          <w:rFonts w:ascii="Georgia" w:hAnsi="Georgia"/>
          <w:bCs/>
          <w:sz w:val="20"/>
        </w:rPr>
        <w:t xml:space="preserve">. Formulate </w:t>
      </w:r>
      <w:r w:rsidRPr="00F10DDA">
        <w:rPr>
          <w:rFonts w:ascii="Georgia" w:hAnsi="Georgia"/>
          <w:bCs/>
          <w:sz w:val="20"/>
        </w:rPr>
        <w:t>source</w:t>
      </w:r>
      <w:r w:rsidRPr="00F10DDA">
        <w:rPr>
          <w:rFonts w:ascii="Georgia" w:hAnsi="Georgia"/>
          <w:bCs/>
          <w:sz w:val="20"/>
        </w:rPr>
        <w:t xml:space="preserve"> and information cards based on internet research</w:t>
      </w:r>
    </w:p>
    <w:p w:rsidR="00F10DDA" w:rsidRPr="00F10DDA" w:rsidRDefault="00F10DDA" w:rsidP="00F75261">
      <w:pPr>
        <w:rPr>
          <w:rFonts w:ascii="Georgia" w:hAnsi="Georgia"/>
          <w:bCs/>
          <w:sz w:val="20"/>
        </w:rPr>
      </w:pPr>
      <w:r w:rsidRPr="00F10DDA">
        <w:rPr>
          <w:rFonts w:ascii="Georgia" w:hAnsi="Georgia"/>
          <w:bCs/>
          <w:sz w:val="20"/>
        </w:rPr>
        <w:t>4</w:t>
      </w:r>
      <w:r w:rsidRPr="00F10DDA">
        <w:rPr>
          <w:rFonts w:ascii="Georgia" w:hAnsi="Georgia"/>
          <w:bCs/>
          <w:sz w:val="20"/>
        </w:rPr>
        <w:t xml:space="preserve">. Organize your </w:t>
      </w:r>
      <w:r w:rsidRPr="00F10DDA">
        <w:rPr>
          <w:rFonts w:ascii="Georgia" w:hAnsi="Georgia"/>
          <w:bCs/>
          <w:sz w:val="20"/>
        </w:rPr>
        <w:t>information cards</w:t>
      </w:r>
      <w:r w:rsidRPr="00F10DDA">
        <w:rPr>
          <w:rFonts w:ascii="Georgia" w:hAnsi="Georgia"/>
          <w:bCs/>
          <w:sz w:val="20"/>
        </w:rPr>
        <w:t xml:space="preserve"> based on information found, and use the </w:t>
      </w:r>
      <w:r w:rsidRPr="00F10DDA">
        <w:rPr>
          <w:rFonts w:ascii="Georgia" w:hAnsi="Georgia"/>
          <w:bCs/>
          <w:sz w:val="20"/>
        </w:rPr>
        <w:t>information cards to write your paper. Your source cards become your works cited page.</w:t>
      </w:r>
    </w:p>
    <w:p w:rsidR="004E6A8D" w:rsidRPr="00F10DDA" w:rsidRDefault="00F10DDA" w:rsidP="00F75261">
      <w:pPr>
        <w:rPr>
          <w:rFonts w:ascii="Georgia" w:hAnsi="Georgia"/>
          <w:bCs/>
          <w:sz w:val="20"/>
        </w:rPr>
      </w:pPr>
      <w:r w:rsidRPr="00F10DDA">
        <w:rPr>
          <w:rFonts w:ascii="Georgia" w:hAnsi="Georgia"/>
          <w:bCs/>
          <w:sz w:val="20"/>
        </w:rPr>
        <w:t>5</w:t>
      </w:r>
      <w:r w:rsidR="004E6A8D" w:rsidRPr="00F10DDA">
        <w:rPr>
          <w:rFonts w:ascii="Georgia" w:hAnsi="Georgia"/>
          <w:bCs/>
          <w:sz w:val="20"/>
        </w:rPr>
        <w:t>. The answer to your research question will become your thesis statement.</w:t>
      </w:r>
    </w:p>
    <w:p w:rsidR="004E6A8D" w:rsidRPr="00F10DDA" w:rsidRDefault="004E6A8D" w:rsidP="00F75261">
      <w:pPr>
        <w:rPr>
          <w:rFonts w:ascii="Georgia" w:hAnsi="Georgia"/>
          <w:b/>
          <w:bCs/>
          <w:sz w:val="20"/>
        </w:rPr>
      </w:pPr>
    </w:p>
    <w:p w:rsidR="004E6A8D" w:rsidRPr="00F10DDA" w:rsidRDefault="004E6A8D" w:rsidP="00F75261">
      <w:pPr>
        <w:rPr>
          <w:rFonts w:ascii="Georgia" w:hAnsi="Georgia"/>
          <w:b/>
          <w:bCs/>
          <w:sz w:val="20"/>
        </w:rPr>
      </w:pPr>
      <w:r w:rsidRPr="00F10DDA">
        <w:rPr>
          <w:rFonts w:ascii="Georgia" w:hAnsi="Georgia"/>
          <w:b/>
          <w:bCs/>
          <w:sz w:val="20"/>
        </w:rPr>
        <w:t>Possible research questions:</w:t>
      </w:r>
      <w:r w:rsidR="00F10DDA" w:rsidRPr="00F10DDA">
        <w:rPr>
          <w:rFonts w:ascii="Georgia" w:hAnsi="Georgia"/>
          <w:b/>
          <w:bCs/>
          <w:sz w:val="20"/>
        </w:rPr>
        <w:t xml:space="preserve"> (THESE ARE EXAMPLES!!! You should make your own.)</w:t>
      </w:r>
    </w:p>
    <w:p w:rsidR="004E6A8D" w:rsidRPr="00F10DDA" w:rsidRDefault="004E6A8D" w:rsidP="00F75261">
      <w:pPr>
        <w:rPr>
          <w:rFonts w:ascii="Georgia" w:hAnsi="Georgia"/>
          <w:b/>
          <w:bCs/>
          <w:sz w:val="20"/>
        </w:rPr>
      </w:pPr>
    </w:p>
    <w:p w:rsidR="004E6A8D" w:rsidRPr="00F10DDA" w:rsidRDefault="004E6A8D" w:rsidP="004E6A8D">
      <w:pPr>
        <w:pStyle w:val="ListParagraph"/>
        <w:numPr>
          <w:ilvl w:val="0"/>
          <w:numId w:val="4"/>
        </w:numPr>
        <w:rPr>
          <w:rFonts w:ascii="Georgia" w:hAnsi="Georgia"/>
          <w:bCs/>
          <w:sz w:val="20"/>
        </w:rPr>
      </w:pPr>
      <w:r w:rsidRPr="00F10DDA">
        <w:rPr>
          <w:rFonts w:ascii="Georgia" w:hAnsi="Georgia"/>
          <w:bCs/>
          <w:sz w:val="20"/>
        </w:rPr>
        <w:t>What were the long-term and historical effects of the Black Death?</w:t>
      </w:r>
    </w:p>
    <w:p w:rsidR="004E6A8D" w:rsidRPr="00F10DDA" w:rsidRDefault="004E6A8D" w:rsidP="004E6A8D">
      <w:pPr>
        <w:pStyle w:val="ListParagraph"/>
        <w:numPr>
          <w:ilvl w:val="0"/>
          <w:numId w:val="4"/>
        </w:numPr>
        <w:rPr>
          <w:rFonts w:ascii="Georgia" w:hAnsi="Georgia"/>
          <w:bCs/>
          <w:sz w:val="20"/>
        </w:rPr>
      </w:pPr>
      <w:r w:rsidRPr="00F10DDA">
        <w:rPr>
          <w:rFonts w:ascii="Georgia" w:hAnsi="Georgia"/>
          <w:bCs/>
          <w:sz w:val="20"/>
        </w:rPr>
        <w:t>What tactics allowed Napoleon to become one of the world’s greatest military leaders?</w:t>
      </w:r>
    </w:p>
    <w:p w:rsidR="004E6A8D" w:rsidRPr="00F10DDA" w:rsidRDefault="00F10DDA" w:rsidP="004E6A8D">
      <w:pPr>
        <w:pStyle w:val="ListParagraph"/>
        <w:numPr>
          <w:ilvl w:val="0"/>
          <w:numId w:val="4"/>
        </w:numPr>
        <w:rPr>
          <w:rFonts w:ascii="Georgia" w:hAnsi="Georgia"/>
          <w:bCs/>
          <w:sz w:val="20"/>
        </w:rPr>
      </w:pPr>
      <w:r w:rsidRPr="00F10DDA">
        <w:rPr>
          <w:rFonts w:ascii="Georgia" w:hAnsi="Georgia"/>
          <w:bCs/>
          <w:sz w:val="20"/>
        </w:rPr>
        <w:t>How did the Industrial R</w:t>
      </w:r>
      <w:r w:rsidR="004E6A8D" w:rsidRPr="00F10DDA">
        <w:rPr>
          <w:rFonts w:ascii="Georgia" w:hAnsi="Georgia"/>
          <w:bCs/>
          <w:sz w:val="20"/>
        </w:rPr>
        <w:t>evolution change Europe?</w:t>
      </w:r>
    </w:p>
    <w:p w:rsidR="004E6A8D" w:rsidRPr="00F10DDA" w:rsidRDefault="004E6A8D" w:rsidP="004E6A8D">
      <w:pPr>
        <w:pStyle w:val="ListParagraph"/>
        <w:numPr>
          <w:ilvl w:val="0"/>
          <w:numId w:val="4"/>
        </w:numPr>
        <w:rPr>
          <w:rFonts w:ascii="Georgia" w:hAnsi="Georgia"/>
          <w:bCs/>
          <w:sz w:val="20"/>
        </w:rPr>
      </w:pPr>
      <w:r w:rsidRPr="00F10DDA">
        <w:rPr>
          <w:rFonts w:ascii="Georgia" w:hAnsi="Georgia"/>
          <w:bCs/>
          <w:sz w:val="20"/>
        </w:rPr>
        <w:t>What were the causes for the decline and collapse of the Roman Empire?</w:t>
      </w:r>
    </w:p>
    <w:p w:rsidR="004E6A8D" w:rsidRPr="00F10DDA" w:rsidRDefault="004E6A8D" w:rsidP="004E6A8D">
      <w:pPr>
        <w:pStyle w:val="ListParagraph"/>
        <w:numPr>
          <w:ilvl w:val="0"/>
          <w:numId w:val="4"/>
        </w:numPr>
        <w:rPr>
          <w:rFonts w:ascii="Georgia" w:hAnsi="Georgia"/>
          <w:bCs/>
          <w:sz w:val="20"/>
        </w:rPr>
      </w:pPr>
      <w:r w:rsidRPr="00F10DDA">
        <w:rPr>
          <w:rFonts w:ascii="Georgia" w:hAnsi="Georgia"/>
          <w:bCs/>
          <w:sz w:val="20"/>
        </w:rPr>
        <w:t xml:space="preserve">How did the Magna </w:t>
      </w:r>
      <w:proofErr w:type="spellStart"/>
      <w:r w:rsidRPr="00F10DDA">
        <w:rPr>
          <w:rFonts w:ascii="Georgia" w:hAnsi="Georgia"/>
          <w:bCs/>
          <w:sz w:val="20"/>
        </w:rPr>
        <w:t>Carta</w:t>
      </w:r>
      <w:proofErr w:type="spellEnd"/>
      <w:r w:rsidRPr="00F10DDA">
        <w:rPr>
          <w:rFonts w:ascii="Georgia" w:hAnsi="Georgia"/>
          <w:bCs/>
          <w:sz w:val="20"/>
        </w:rPr>
        <w:t xml:space="preserve"> influence modern democracies?</w:t>
      </w:r>
    </w:p>
    <w:p w:rsidR="00F10DDA" w:rsidRPr="00F10DDA" w:rsidRDefault="00F10DDA" w:rsidP="00F10DDA">
      <w:pPr>
        <w:rPr>
          <w:rFonts w:ascii="Georgia" w:hAnsi="Georgia"/>
          <w:bCs/>
          <w:sz w:val="20"/>
        </w:rPr>
      </w:pPr>
    </w:p>
    <w:p w:rsidR="00F10DDA" w:rsidRPr="00F10DDA" w:rsidRDefault="00F10DDA" w:rsidP="00F10DDA">
      <w:pPr>
        <w:rPr>
          <w:rFonts w:ascii="Georgia" w:hAnsi="Georgia"/>
          <w:bCs/>
          <w:sz w:val="20"/>
        </w:rPr>
      </w:pPr>
      <w:r w:rsidRPr="00F10DDA">
        <w:rPr>
          <w:rFonts w:ascii="Georgia" w:hAnsi="Georgia"/>
          <w:bCs/>
          <w:sz w:val="20"/>
        </w:rPr>
        <w:t>Your thesis will be established later in the writing process when you’ve located enough information to ANSWER your research question. For example:</w:t>
      </w:r>
    </w:p>
    <w:p w:rsidR="00F10DDA" w:rsidRPr="00F10DDA" w:rsidRDefault="00F10DDA" w:rsidP="00F10DDA">
      <w:pPr>
        <w:rPr>
          <w:rFonts w:ascii="Georgia" w:hAnsi="Georgia"/>
          <w:bCs/>
          <w:sz w:val="20"/>
        </w:rPr>
      </w:pPr>
    </w:p>
    <w:p w:rsidR="00F10DDA" w:rsidRPr="00F10DDA" w:rsidRDefault="00F10DDA" w:rsidP="00F10DDA">
      <w:pPr>
        <w:rPr>
          <w:rFonts w:ascii="Georgia" w:hAnsi="Georgia"/>
          <w:bCs/>
          <w:sz w:val="20"/>
        </w:rPr>
      </w:pPr>
      <w:r w:rsidRPr="00F10DDA">
        <w:rPr>
          <w:rFonts w:ascii="Georgia" w:hAnsi="Georgia"/>
          <w:b/>
          <w:bCs/>
          <w:sz w:val="20"/>
        </w:rPr>
        <w:t>Question:</w:t>
      </w:r>
      <w:r w:rsidRPr="00F10DDA">
        <w:rPr>
          <w:rFonts w:ascii="Georgia" w:hAnsi="Georgia"/>
          <w:bCs/>
          <w:sz w:val="20"/>
        </w:rPr>
        <w:t xml:space="preserve"> </w:t>
      </w:r>
      <w:r w:rsidRPr="00F10DDA">
        <w:rPr>
          <w:rFonts w:ascii="Georgia" w:hAnsi="Georgia"/>
          <w:bCs/>
          <w:sz w:val="20"/>
        </w:rPr>
        <w:t>What were the causes for the decline and collapse of the Roman Empire?</w:t>
      </w:r>
    </w:p>
    <w:p w:rsidR="00F10DDA" w:rsidRPr="00F10DDA" w:rsidRDefault="00F10DDA" w:rsidP="00F10DDA">
      <w:pPr>
        <w:rPr>
          <w:rFonts w:ascii="Georgia" w:hAnsi="Georgia"/>
          <w:bCs/>
          <w:sz w:val="20"/>
        </w:rPr>
      </w:pPr>
    </w:p>
    <w:p w:rsidR="00F10DDA" w:rsidRPr="00F10DDA" w:rsidRDefault="00F10DDA" w:rsidP="00F10DDA">
      <w:pPr>
        <w:rPr>
          <w:rFonts w:ascii="Georgia" w:hAnsi="Georgia"/>
          <w:bCs/>
          <w:sz w:val="20"/>
        </w:rPr>
      </w:pPr>
      <w:r w:rsidRPr="00F10DDA">
        <w:rPr>
          <w:rFonts w:ascii="Georgia" w:hAnsi="Georgia"/>
          <w:b/>
          <w:bCs/>
          <w:sz w:val="20"/>
        </w:rPr>
        <w:t>Thesis:</w:t>
      </w:r>
      <w:r w:rsidRPr="00F10DDA">
        <w:rPr>
          <w:rFonts w:ascii="Georgia" w:hAnsi="Georgia"/>
          <w:bCs/>
          <w:sz w:val="20"/>
        </w:rPr>
        <w:t xml:space="preserve"> Strong enemy invaders, a weakened military, and political in-fighting caused the decline and collapse of the Roman Empire.</w:t>
      </w:r>
    </w:p>
    <w:p w:rsidR="00F10DDA" w:rsidRPr="00F10DDA" w:rsidRDefault="00F10DDA" w:rsidP="00F10DDA">
      <w:pPr>
        <w:rPr>
          <w:rFonts w:ascii="Georgia" w:hAnsi="Georgia"/>
          <w:bCs/>
          <w:sz w:val="20"/>
        </w:rPr>
      </w:pPr>
    </w:p>
    <w:p w:rsidR="00F10DDA" w:rsidRPr="00F10DDA" w:rsidRDefault="00F10DDA" w:rsidP="00F10DDA">
      <w:pPr>
        <w:rPr>
          <w:rFonts w:ascii="Georgia" w:hAnsi="Georgia"/>
          <w:bCs/>
          <w:sz w:val="20"/>
        </w:rPr>
      </w:pPr>
      <w:r w:rsidRPr="00F10DDA">
        <w:rPr>
          <w:rFonts w:ascii="Georgia" w:hAnsi="Georgia"/>
          <w:bCs/>
          <w:sz w:val="20"/>
        </w:rPr>
        <w:t>The THESIS will depend on the INFORMATION you find AFTER COMPLETING YOUR RESEARCH!</w:t>
      </w:r>
    </w:p>
    <w:p w:rsidR="00F10DDA" w:rsidRPr="00F10DDA" w:rsidRDefault="00F10DDA" w:rsidP="00F10DDA">
      <w:pPr>
        <w:rPr>
          <w:rFonts w:ascii="Georgia" w:hAnsi="Georgia"/>
          <w:bCs/>
          <w:sz w:val="20"/>
        </w:rPr>
      </w:pPr>
    </w:p>
    <w:p w:rsidR="004E6A8D" w:rsidRPr="00F10DDA" w:rsidRDefault="00F10DDA" w:rsidP="00F75261">
      <w:pPr>
        <w:rPr>
          <w:rFonts w:ascii="Georgia" w:hAnsi="Georgia"/>
          <w:bCs/>
          <w:sz w:val="20"/>
        </w:rPr>
      </w:pPr>
      <w:r w:rsidRPr="00F10DDA">
        <w:rPr>
          <w:rFonts w:ascii="Georgia" w:hAnsi="Georgia"/>
          <w:b/>
          <w:bCs/>
          <w:sz w:val="20"/>
        </w:rPr>
        <w:t>Note:</w:t>
      </w:r>
      <w:r w:rsidRPr="00F10DDA">
        <w:rPr>
          <w:rFonts w:ascii="Georgia" w:hAnsi="Georgia"/>
          <w:bCs/>
          <w:sz w:val="20"/>
        </w:rPr>
        <w:t xml:space="preserve"> You may need to change your question based on the information you are/are not able to find.</w:t>
      </w:r>
    </w:p>
    <w:p w:rsidR="00F10DDA" w:rsidRPr="00F10DDA" w:rsidRDefault="00F10DDA" w:rsidP="00F75261">
      <w:pPr>
        <w:rPr>
          <w:rFonts w:ascii="Georgia" w:hAnsi="Georgia"/>
          <w:bCs/>
          <w:sz w:val="20"/>
        </w:rPr>
      </w:pPr>
    </w:p>
    <w:p w:rsidR="004E6A8D" w:rsidRPr="00F10DDA" w:rsidRDefault="004E6A8D" w:rsidP="00F75261">
      <w:pPr>
        <w:rPr>
          <w:rFonts w:ascii="Georgia" w:hAnsi="Georgia"/>
          <w:b/>
          <w:bCs/>
          <w:sz w:val="20"/>
        </w:rPr>
      </w:pPr>
      <w:r w:rsidRPr="00F10DDA">
        <w:rPr>
          <w:rFonts w:ascii="Georgia" w:hAnsi="Georgia"/>
          <w:b/>
          <w:bCs/>
          <w:sz w:val="20"/>
        </w:rPr>
        <w:t>Anything studied in History thus far is FAIR GAME for research.</w:t>
      </w:r>
    </w:p>
    <w:p w:rsidR="002F42F6" w:rsidRDefault="002F42F6" w:rsidP="002F42F6">
      <w:pPr>
        <w:rPr>
          <w:rFonts w:ascii="Georgia" w:hAnsi="Georgia"/>
        </w:rPr>
      </w:pPr>
    </w:p>
    <w:p w:rsidR="002F42F6" w:rsidRDefault="002F42F6" w:rsidP="002F42F6">
      <w:pPr>
        <w:rPr>
          <w:rFonts w:ascii="Georgia" w:hAnsi="Georgia"/>
        </w:rPr>
      </w:pPr>
      <w:r>
        <w:rPr>
          <w:rFonts w:ascii="Georgia" w:hAnsi="Georgia"/>
        </w:rPr>
        <w:t>My Research Topic</w:t>
      </w:r>
      <w:proofErr w:type="gramStart"/>
      <w:r>
        <w:rPr>
          <w:rFonts w:ascii="Georgia" w:hAnsi="Georgia"/>
        </w:rPr>
        <w:t>:_</w:t>
      </w:r>
      <w:proofErr w:type="gramEnd"/>
      <w:r>
        <w:rPr>
          <w:rFonts w:ascii="Georgia" w:hAnsi="Georgia"/>
        </w:rPr>
        <w:t>_______________________________________________________________</w:t>
      </w:r>
    </w:p>
    <w:p w:rsidR="004E6A8D" w:rsidRDefault="004E6A8D" w:rsidP="002F42F6">
      <w:pPr>
        <w:rPr>
          <w:rFonts w:ascii="Georgia" w:hAnsi="Georgia"/>
        </w:rPr>
      </w:pPr>
    </w:p>
    <w:p w:rsidR="004E6A8D" w:rsidRDefault="004E6A8D" w:rsidP="002F42F6">
      <w:pPr>
        <w:rPr>
          <w:rFonts w:ascii="Georgia" w:hAnsi="Georgia"/>
        </w:rPr>
      </w:pPr>
      <w:r>
        <w:rPr>
          <w:rFonts w:ascii="Georgia" w:hAnsi="Georgia"/>
        </w:rPr>
        <w:t>My Research Question: ______________________________________________________________________________________________________________________________________________________________________________________________________________.</w:t>
      </w:r>
    </w:p>
    <w:p w:rsidR="002F42F6" w:rsidRDefault="002F42F6" w:rsidP="002F42F6">
      <w:pPr>
        <w:rPr>
          <w:rFonts w:ascii="Georgia" w:hAnsi="Georgia"/>
        </w:rPr>
      </w:pPr>
    </w:p>
    <w:p w:rsidR="002F42F6" w:rsidRDefault="002F42F6" w:rsidP="002F42F6">
      <w:pPr>
        <w:rPr>
          <w:rFonts w:ascii="Georgia" w:hAnsi="Georgia"/>
        </w:rPr>
      </w:pPr>
      <w:r>
        <w:rPr>
          <w:rFonts w:ascii="Georgia" w:hAnsi="Georgia"/>
        </w:rPr>
        <w:t>Why/how it interests me:_____________________________________________________________________________________________________________________________________________________________________________________________________________</w:t>
      </w:r>
      <w:r w:rsidR="004E6A8D">
        <w:rPr>
          <w:rFonts w:ascii="Georgia" w:hAnsi="Georgia"/>
        </w:rPr>
        <w:t>_____________________________________________________________________.</w:t>
      </w:r>
    </w:p>
    <w:p w:rsidR="002F42F6" w:rsidRDefault="002F42F6" w:rsidP="002F42F6">
      <w:pPr>
        <w:rPr>
          <w:rFonts w:ascii="Georgia" w:hAnsi="Georgia"/>
        </w:rPr>
      </w:pPr>
    </w:p>
    <w:p w:rsidR="002F42F6" w:rsidRDefault="002F42F6" w:rsidP="002F42F6">
      <w:pPr>
        <w:rPr>
          <w:rFonts w:ascii="Georgia" w:hAnsi="Georgia"/>
        </w:rPr>
      </w:pPr>
    </w:p>
    <w:p w:rsidR="002F42F6" w:rsidRPr="00F10DDA" w:rsidRDefault="002F42F6" w:rsidP="002F42F6">
      <w:pPr>
        <w:rPr>
          <w:rFonts w:ascii="Georgia" w:hAnsi="Georgia"/>
          <w:b/>
          <w:sz w:val="20"/>
          <w:szCs w:val="22"/>
        </w:rPr>
      </w:pPr>
      <w:r w:rsidRPr="00F10DDA">
        <w:rPr>
          <w:rFonts w:ascii="Georgia" w:hAnsi="Georgia"/>
          <w:b/>
          <w:sz w:val="20"/>
          <w:szCs w:val="22"/>
        </w:rPr>
        <w:t>Helpful resources/websites:</w:t>
      </w:r>
    </w:p>
    <w:p w:rsidR="002F42F6" w:rsidRPr="00F10DDA" w:rsidRDefault="0035409C" w:rsidP="002F42F6">
      <w:pPr>
        <w:numPr>
          <w:ilvl w:val="1"/>
          <w:numId w:val="1"/>
        </w:numPr>
        <w:rPr>
          <w:rFonts w:ascii="Georgia" w:hAnsi="Georgia"/>
          <w:sz w:val="20"/>
          <w:szCs w:val="22"/>
        </w:rPr>
      </w:pPr>
      <w:hyperlink r:id="rId6" w:history="1">
        <w:r w:rsidR="002F42F6" w:rsidRPr="00F10DDA">
          <w:rPr>
            <w:rStyle w:val="Hyperlink"/>
            <w:rFonts w:ascii="Georgia" w:hAnsi="Georgia"/>
            <w:sz w:val="22"/>
          </w:rPr>
          <w:t>http://owl.english.purdue.edu/owl/resource/747/01/</w:t>
        </w:r>
      </w:hyperlink>
      <w:r w:rsidR="002F42F6" w:rsidRPr="00F10DDA">
        <w:rPr>
          <w:rFonts w:ascii="Georgia" w:hAnsi="Georgia"/>
          <w:sz w:val="20"/>
          <w:szCs w:val="22"/>
        </w:rPr>
        <w:t xml:space="preserve"> (A comprehensive source online for all of your MLA formatting needs)</w:t>
      </w:r>
    </w:p>
    <w:p w:rsidR="002F42F6" w:rsidRPr="00F10DDA" w:rsidRDefault="0035409C" w:rsidP="002F42F6">
      <w:pPr>
        <w:numPr>
          <w:ilvl w:val="1"/>
          <w:numId w:val="1"/>
        </w:numPr>
        <w:rPr>
          <w:rFonts w:ascii="Georgia" w:hAnsi="Georgia"/>
          <w:sz w:val="20"/>
          <w:szCs w:val="22"/>
        </w:rPr>
      </w:pPr>
      <w:hyperlink r:id="rId7" w:history="1">
        <w:r w:rsidR="002F42F6" w:rsidRPr="00F10DDA">
          <w:rPr>
            <w:rStyle w:val="Hyperlink"/>
            <w:rFonts w:ascii="Georgia" w:hAnsi="Georgia"/>
            <w:sz w:val="22"/>
          </w:rPr>
          <w:t>http://www.easybib.com/</w:t>
        </w:r>
      </w:hyperlink>
      <w:r w:rsidR="002F42F6" w:rsidRPr="00F10DDA">
        <w:rPr>
          <w:rFonts w:ascii="Georgia" w:hAnsi="Georgia"/>
          <w:sz w:val="20"/>
          <w:szCs w:val="22"/>
        </w:rPr>
        <w:t xml:space="preserve"> (Help with formatting your bibliography/works cited page)</w:t>
      </w:r>
    </w:p>
    <w:p w:rsidR="00A72EDF" w:rsidRPr="00F10DDA" w:rsidRDefault="00A72EDF" w:rsidP="00A72EDF">
      <w:pPr>
        <w:rPr>
          <w:rFonts w:ascii="Georgia" w:hAnsi="Georgia"/>
          <w:sz w:val="20"/>
          <w:szCs w:val="22"/>
        </w:rPr>
      </w:pPr>
    </w:p>
    <w:p w:rsidR="00A72EDF" w:rsidRPr="00F10DDA" w:rsidRDefault="00A72EDF" w:rsidP="00A72EDF">
      <w:pPr>
        <w:rPr>
          <w:rFonts w:ascii="Georgia" w:hAnsi="Georgia"/>
          <w:sz w:val="20"/>
          <w:szCs w:val="22"/>
        </w:rPr>
      </w:pPr>
    </w:p>
    <w:p w:rsidR="006F4A02" w:rsidRPr="00F10DDA" w:rsidRDefault="004E6A8D">
      <w:pPr>
        <w:rPr>
          <w:rFonts w:ascii="Georgia" w:hAnsi="Georgia"/>
          <w:sz w:val="20"/>
          <w:szCs w:val="22"/>
        </w:rPr>
      </w:pPr>
      <w:r w:rsidRPr="00F10DDA">
        <w:rPr>
          <w:rFonts w:ascii="Georgia" w:hAnsi="Georgia"/>
          <w:sz w:val="20"/>
          <w:szCs w:val="22"/>
        </w:rPr>
        <w:t xml:space="preserve">Please check </w:t>
      </w:r>
      <w:hyperlink r:id="rId8" w:history="1">
        <w:r w:rsidRPr="00F10DDA">
          <w:rPr>
            <w:rStyle w:val="Hyperlink"/>
            <w:rFonts w:ascii="Georgia" w:hAnsi="Georgia"/>
            <w:sz w:val="20"/>
            <w:szCs w:val="22"/>
          </w:rPr>
          <w:t>http://mrfielderclinton.weebly.com</w:t>
        </w:r>
      </w:hyperlink>
      <w:r w:rsidRPr="00F10DDA">
        <w:rPr>
          <w:rFonts w:ascii="Georgia" w:hAnsi="Georgia"/>
          <w:sz w:val="20"/>
          <w:szCs w:val="22"/>
        </w:rPr>
        <w:t xml:space="preserve"> for helpful documents.</w:t>
      </w:r>
    </w:p>
    <w:sectPr w:rsidR="006F4A02" w:rsidRPr="00F10DDA">
      <w:pgSz w:w="12240" w:h="15840"/>
      <w:pgMar w:top="734" w:right="734" w:bottom="7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99B3616"/>
    <w:multiLevelType w:val="hybridMultilevel"/>
    <w:tmpl w:val="2B3C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F6"/>
    <w:rsid w:val="00187F6A"/>
    <w:rsid w:val="002F42F6"/>
    <w:rsid w:val="0035409C"/>
    <w:rsid w:val="004E6A8D"/>
    <w:rsid w:val="0058631F"/>
    <w:rsid w:val="005E4A5B"/>
    <w:rsid w:val="006F4A02"/>
    <w:rsid w:val="0092603C"/>
    <w:rsid w:val="00A72EDF"/>
    <w:rsid w:val="00DC602E"/>
    <w:rsid w:val="00F10DDA"/>
    <w:rsid w:val="00F7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5BA42-2E4C-421C-AC7B-5F019713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2F6"/>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42F6"/>
    <w:rPr>
      <w:color w:val="0000FF"/>
      <w:u w:val="single"/>
    </w:rPr>
  </w:style>
  <w:style w:type="paragraph" w:styleId="BalloonText">
    <w:name w:val="Balloon Text"/>
    <w:basedOn w:val="Normal"/>
    <w:link w:val="BalloonTextChar"/>
    <w:uiPriority w:val="99"/>
    <w:semiHidden/>
    <w:unhideWhenUsed/>
    <w:rsid w:val="005E4A5B"/>
    <w:rPr>
      <w:rFonts w:ascii="Tahoma" w:hAnsi="Tahoma" w:cs="Mangal"/>
      <w:sz w:val="16"/>
      <w:szCs w:val="14"/>
    </w:rPr>
  </w:style>
  <w:style w:type="character" w:customStyle="1" w:styleId="BalloonTextChar">
    <w:name w:val="Balloon Text Char"/>
    <w:basedOn w:val="DefaultParagraphFont"/>
    <w:link w:val="BalloonText"/>
    <w:uiPriority w:val="99"/>
    <w:semiHidden/>
    <w:rsid w:val="005E4A5B"/>
    <w:rPr>
      <w:rFonts w:ascii="Tahoma" w:eastAsia="Lucida Sans Unicode" w:hAnsi="Tahoma" w:cs="Mangal"/>
      <w:kern w:val="1"/>
      <w:sz w:val="16"/>
      <w:szCs w:val="14"/>
      <w:lang w:eastAsia="hi-IN" w:bidi="hi-IN"/>
    </w:rPr>
  </w:style>
  <w:style w:type="paragraph" w:styleId="ListParagraph">
    <w:name w:val="List Paragraph"/>
    <w:basedOn w:val="Normal"/>
    <w:uiPriority w:val="34"/>
    <w:qFormat/>
    <w:rsid w:val="004E6A8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fielderclinton.weebly.com" TargetMode="External"/><Relationship Id="rId3" Type="http://schemas.openxmlformats.org/officeDocument/2006/relationships/settings" Target="settings.xml"/><Relationship Id="rId7" Type="http://schemas.openxmlformats.org/officeDocument/2006/relationships/hyperlink" Target="http://www.easybi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747/01/"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dc:creator>
  <cp:lastModifiedBy>jeremy fielder</cp:lastModifiedBy>
  <cp:revision>3</cp:revision>
  <cp:lastPrinted>2013-11-21T13:09:00Z</cp:lastPrinted>
  <dcterms:created xsi:type="dcterms:W3CDTF">2013-11-21T03:22:00Z</dcterms:created>
  <dcterms:modified xsi:type="dcterms:W3CDTF">2013-11-21T21:52:00Z</dcterms:modified>
</cp:coreProperties>
</file>